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78E557" w14:textId="74ABBD2C" w:rsidR="00862276" w:rsidRPr="00822F44" w:rsidRDefault="00393256" w:rsidP="00454CAA">
      <w:pPr>
        <w:ind w:left="360"/>
        <w:jc w:val="center"/>
        <w:rPr>
          <w:b/>
          <w:sz w:val="28"/>
          <w:szCs w:val="28"/>
        </w:rPr>
      </w:pPr>
      <w:bookmarkStart w:id="0" w:name="_Ref406581581"/>
      <w:r>
        <w:rPr>
          <w:b/>
          <w:bCs/>
          <w:sz w:val="36"/>
          <w:szCs w:val="36"/>
        </w:rPr>
        <w:t>1</w:t>
      </w:r>
      <w:r w:rsidR="00390BA5">
        <w:rPr>
          <w:b/>
          <w:bCs/>
          <w:sz w:val="36"/>
          <w:szCs w:val="36"/>
        </w:rPr>
        <w:t>4</w:t>
      </w:r>
      <w:r w:rsidR="001B661A">
        <w:rPr>
          <w:b/>
          <w:bCs/>
          <w:sz w:val="36"/>
          <w:szCs w:val="36"/>
        </w:rPr>
        <w:t xml:space="preserve">. </w:t>
      </w:r>
      <w:r w:rsidR="00862276" w:rsidRPr="00822F44">
        <w:rPr>
          <w:b/>
          <w:bCs/>
          <w:sz w:val="36"/>
          <w:szCs w:val="36"/>
        </w:rPr>
        <w:t xml:space="preserve">zasedání ZO Černolice dne </w:t>
      </w:r>
      <w:r w:rsidR="00E11A84">
        <w:rPr>
          <w:b/>
          <w:bCs/>
          <w:sz w:val="36"/>
          <w:szCs w:val="36"/>
        </w:rPr>
        <w:t>2</w:t>
      </w:r>
      <w:r w:rsidR="00390BA5">
        <w:rPr>
          <w:b/>
          <w:bCs/>
          <w:sz w:val="36"/>
          <w:szCs w:val="36"/>
        </w:rPr>
        <w:t>8</w:t>
      </w:r>
      <w:r w:rsidR="00862276" w:rsidRPr="00822F44">
        <w:rPr>
          <w:b/>
          <w:bCs/>
          <w:sz w:val="36"/>
          <w:szCs w:val="36"/>
        </w:rPr>
        <w:t xml:space="preserve">. </w:t>
      </w:r>
      <w:r w:rsidR="00390BA5">
        <w:rPr>
          <w:b/>
          <w:bCs/>
          <w:sz w:val="36"/>
          <w:szCs w:val="36"/>
        </w:rPr>
        <w:t>2</w:t>
      </w:r>
      <w:r w:rsidR="001425D0">
        <w:rPr>
          <w:b/>
          <w:bCs/>
          <w:sz w:val="36"/>
          <w:szCs w:val="36"/>
        </w:rPr>
        <w:t>. 20</w:t>
      </w:r>
      <w:bookmarkEnd w:id="0"/>
      <w:r w:rsidR="001F1528">
        <w:rPr>
          <w:b/>
          <w:bCs/>
          <w:sz w:val="36"/>
          <w:szCs w:val="36"/>
        </w:rPr>
        <w:t>2</w:t>
      </w:r>
      <w:r>
        <w:rPr>
          <w:b/>
          <w:bCs/>
          <w:sz w:val="36"/>
          <w:szCs w:val="36"/>
        </w:rPr>
        <w:t>4</w:t>
      </w:r>
      <w:r w:rsidR="00CC5141">
        <w:rPr>
          <w:b/>
          <w:bCs/>
          <w:sz w:val="36"/>
          <w:szCs w:val="36"/>
        </w:rPr>
        <w:t xml:space="preserve"> v 19hod na Obecním úřadě Černolice</w:t>
      </w:r>
    </w:p>
    <w:p w14:paraId="5C03381C" w14:textId="77777777" w:rsidR="00862276" w:rsidRPr="00822F44" w:rsidRDefault="00862276" w:rsidP="00862276">
      <w:pPr>
        <w:tabs>
          <w:tab w:val="left" w:pos="5100"/>
        </w:tabs>
        <w:rPr>
          <w:b/>
          <w:sz w:val="28"/>
          <w:szCs w:val="28"/>
        </w:rPr>
      </w:pPr>
      <w:r w:rsidRPr="00822F44">
        <w:rPr>
          <w:b/>
          <w:sz w:val="28"/>
          <w:szCs w:val="28"/>
        </w:rPr>
        <w:tab/>
      </w:r>
    </w:p>
    <w:p w14:paraId="2D679AA3" w14:textId="736518E2" w:rsidR="00C60D16" w:rsidRDefault="00C60D16" w:rsidP="00C60D16">
      <w:pPr>
        <w:pStyle w:val="Bezmezer"/>
        <w:tabs>
          <w:tab w:val="left" w:pos="4253"/>
        </w:tabs>
        <w:rPr>
          <w:sz w:val="20"/>
          <w:szCs w:val="20"/>
        </w:rPr>
      </w:pPr>
      <w:r>
        <w:rPr>
          <w:sz w:val="20"/>
          <w:szCs w:val="20"/>
        </w:rPr>
        <w:t>Zasedání zastupitelstva zahájeno v 19:00 hod.</w:t>
      </w:r>
      <w:r>
        <w:rPr>
          <w:sz w:val="20"/>
          <w:szCs w:val="20"/>
        </w:rPr>
        <w:br/>
        <w:t>Zasedání zastupitelstva ukončeno ve 20:</w:t>
      </w:r>
      <w:r w:rsidR="009A42FD">
        <w:rPr>
          <w:sz w:val="20"/>
          <w:szCs w:val="20"/>
        </w:rPr>
        <w:t>4</w:t>
      </w:r>
      <w:r>
        <w:rPr>
          <w:sz w:val="20"/>
          <w:szCs w:val="20"/>
        </w:rPr>
        <w:t>0 hod.</w:t>
      </w:r>
    </w:p>
    <w:p w14:paraId="7AA427D1" w14:textId="77777777" w:rsidR="00C60D16" w:rsidRDefault="00C60D16" w:rsidP="00C60D16">
      <w:pPr>
        <w:pStyle w:val="Bezmezer"/>
        <w:tabs>
          <w:tab w:val="left" w:pos="4253"/>
        </w:tabs>
        <w:rPr>
          <w:sz w:val="20"/>
          <w:szCs w:val="20"/>
        </w:rPr>
      </w:pPr>
    </w:p>
    <w:p w14:paraId="00BAC201" w14:textId="1A9B1D18" w:rsidR="00C95189" w:rsidRDefault="00C60D16" w:rsidP="00C60D16">
      <w:pPr>
        <w:pStyle w:val="Bezmezer"/>
        <w:tabs>
          <w:tab w:val="left" w:pos="2268"/>
        </w:tabs>
        <w:rPr>
          <w:sz w:val="20"/>
          <w:szCs w:val="20"/>
        </w:rPr>
      </w:pPr>
      <w:r>
        <w:rPr>
          <w:b/>
          <w:sz w:val="20"/>
          <w:szCs w:val="20"/>
        </w:rPr>
        <w:t>Přítomní zastupitelé:</w:t>
      </w:r>
      <w:r>
        <w:rPr>
          <w:sz w:val="20"/>
          <w:szCs w:val="20"/>
        </w:rPr>
        <w:tab/>
      </w:r>
      <w:r w:rsidR="00C95189">
        <w:rPr>
          <w:sz w:val="20"/>
          <w:szCs w:val="20"/>
        </w:rPr>
        <w:t xml:space="preserve">Drobílková Daniela, </w:t>
      </w:r>
      <w:r>
        <w:rPr>
          <w:sz w:val="20"/>
          <w:szCs w:val="20"/>
        </w:rPr>
        <w:t xml:space="preserve">Hodek Drahomír, </w:t>
      </w:r>
      <w:r w:rsidR="00C95189">
        <w:rPr>
          <w:sz w:val="20"/>
          <w:szCs w:val="20"/>
        </w:rPr>
        <w:t xml:space="preserve">Jiras Vladimír, Mudr Jiří, </w:t>
      </w:r>
      <w:r>
        <w:rPr>
          <w:sz w:val="20"/>
          <w:szCs w:val="20"/>
        </w:rPr>
        <w:t xml:space="preserve">Michal </w:t>
      </w:r>
    </w:p>
    <w:p w14:paraId="167A034E" w14:textId="77777777" w:rsidR="00507A03" w:rsidRDefault="00C95189" w:rsidP="00507A03">
      <w:pPr>
        <w:pStyle w:val="Bezmezer"/>
        <w:tabs>
          <w:tab w:val="left" w:pos="2268"/>
        </w:tabs>
        <w:rPr>
          <w:sz w:val="20"/>
          <w:szCs w:val="20"/>
        </w:rPr>
      </w:pPr>
      <w:r>
        <w:rPr>
          <w:sz w:val="20"/>
          <w:szCs w:val="20"/>
        </w:rPr>
        <w:t xml:space="preserve"> </w:t>
      </w:r>
      <w:r>
        <w:rPr>
          <w:sz w:val="20"/>
          <w:szCs w:val="20"/>
        </w:rPr>
        <w:tab/>
      </w:r>
      <w:r w:rsidR="00C60D16">
        <w:rPr>
          <w:sz w:val="20"/>
          <w:szCs w:val="20"/>
        </w:rPr>
        <w:t xml:space="preserve">Jiří, </w:t>
      </w:r>
      <w:r>
        <w:rPr>
          <w:sz w:val="20"/>
          <w:szCs w:val="20"/>
        </w:rPr>
        <w:t xml:space="preserve">Matějková Alena, </w:t>
      </w:r>
      <w:r w:rsidR="00C60D16">
        <w:rPr>
          <w:sz w:val="20"/>
          <w:szCs w:val="20"/>
        </w:rPr>
        <w:t>Sgalitzerová Lenka, Schmidt Pavel</w:t>
      </w:r>
      <w:r w:rsidR="00C60D16">
        <w:rPr>
          <w:sz w:val="20"/>
          <w:szCs w:val="20"/>
        </w:rPr>
        <w:br/>
      </w:r>
      <w:r w:rsidR="00C60D16">
        <w:rPr>
          <w:b/>
          <w:bCs/>
          <w:sz w:val="20"/>
          <w:szCs w:val="20"/>
        </w:rPr>
        <w:t>Omluveni:</w:t>
      </w:r>
      <w:r w:rsidR="00507A03">
        <w:rPr>
          <w:b/>
          <w:bCs/>
          <w:sz w:val="20"/>
          <w:szCs w:val="20"/>
        </w:rPr>
        <w:tab/>
      </w:r>
      <w:r w:rsidR="00507A03">
        <w:rPr>
          <w:sz w:val="20"/>
          <w:szCs w:val="20"/>
        </w:rPr>
        <w:t>Horník Jiří</w:t>
      </w:r>
    </w:p>
    <w:p w14:paraId="06987D82" w14:textId="0A107FFA" w:rsidR="00C60D16" w:rsidRDefault="00C95189" w:rsidP="00C60D16">
      <w:pPr>
        <w:pStyle w:val="Bezmezer"/>
        <w:tabs>
          <w:tab w:val="left" w:pos="2268"/>
        </w:tabs>
        <w:rPr>
          <w:sz w:val="20"/>
          <w:szCs w:val="20"/>
        </w:rPr>
      </w:pPr>
      <w:r>
        <w:rPr>
          <w:b/>
          <w:bCs/>
          <w:sz w:val="20"/>
          <w:szCs w:val="20"/>
        </w:rPr>
        <w:t>Neomluveni:</w:t>
      </w:r>
      <w:r>
        <w:rPr>
          <w:b/>
          <w:bCs/>
          <w:sz w:val="20"/>
          <w:szCs w:val="20"/>
        </w:rPr>
        <w:tab/>
      </w:r>
    </w:p>
    <w:p w14:paraId="23138C04" w14:textId="77777777" w:rsidR="00C60D16" w:rsidRDefault="00C60D16" w:rsidP="00C60D16">
      <w:pPr>
        <w:tabs>
          <w:tab w:val="left" w:pos="2268"/>
        </w:tabs>
        <w:rPr>
          <w:b/>
          <w:sz w:val="28"/>
          <w:szCs w:val="28"/>
        </w:rPr>
      </w:pPr>
      <w:r>
        <w:rPr>
          <w:b/>
          <w:szCs w:val="20"/>
        </w:rPr>
        <w:t>Předsedající:</w:t>
      </w:r>
      <w:r>
        <w:rPr>
          <w:szCs w:val="20"/>
        </w:rPr>
        <w:tab/>
        <w:t>Pavel Schmidt</w:t>
      </w:r>
    </w:p>
    <w:p w14:paraId="028C6D9B" w14:textId="77777777" w:rsidR="00D308D9" w:rsidRDefault="00D308D9" w:rsidP="00862276">
      <w:pPr>
        <w:rPr>
          <w:b/>
          <w:szCs w:val="20"/>
        </w:rPr>
      </w:pPr>
    </w:p>
    <w:p w14:paraId="4C573C3C" w14:textId="2CDFA36E" w:rsidR="00DD0F1C" w:rsidRPr="009A42FD" w:rsidRDefault="00862276" w:rsidP="00DD0F1C">
      <w:pPr>
        <w:rPr>
          <w:b/>
          <w:szCs w:val="20"/>
        </w:rPr>
      </w:pPr>
      <w:r w:rsidRPr="00822F44">
        <w:rPr>
          <w:b/>
          <w:szCs w:val="20"/>
        </w:rPr>
        <w:t>Návrh programu</w:t>
      </w:r>
    </w:p>
    <w:p w14:paraId="0459DC0E" w14:textId="77777777" w:rsidR="00054266" w:rsidRDefault="00DD0F1C">
      <w:pPr>
        <w:pStyle w:val="Obsah1"/>
        <w:rPr>
          <w:rFonts w:asciiTheme="minorHAnsi" w:eastAsiaTheme="minorEastAsia" w:hAnsiTheme="minorHAnsi" w:cstheme="minorBidi"/>
          <w:noProof/>
          <w:kern w:val="2"/>
          <w:sz w:val="22"/>
          <w:szCs w:val="22"/>
          <w14:ligatures w14:val="standardContextual"/>
        </w:rPr>
      </w:pPr>
      <w:r>
        <w:fldChar w:fldCharType="begin"/>
      </w:r>
      <w:r>
        <w:instrText xml:space="preserve"> TOC \o "1-1" \n \u </w:instrText>
      </w:r>
      <w:r>
        <w:fldChar w:fldCharType="separate"/>
      </w:r>
      <w:r w:rsidR="00054266">
        <w:rPr>
          <w:noProof/>
        </w:rPr>
        <w:t>1.</w:t>
      </w:r>
      <w:r w:rsidR="00054266">
        <w:rPr>
          <w:rFonts w:asciiTheme="minorHAnsi" w:eastAsiaTheme="minorEastAsia" w:hAnsiTheme="minorHAnsi" w:cstheme="minorBidi"/>
          <w:noProof/>
          <w:kern w:val="2"/>
          <w:sz w:val="22"/>
          <w:szCs w:val="22"/>
          <w14:ligatures w14:val="standardContextual"/>
        </w:rPr>
        <w:tab/>
      </w:r>
      <w:r w:rsidR="00054266" w:rsidRPr="00672C41">
        <w:rPr>
          <w:caps/>
          <w:noProof/>
        </w:rPr>
        <w:t>V</w:t>
      </w:r>
      <w:r w:rsidR="00054266">
        <w:rPr>
          <w:noProof/>
        </w:rPr>
        <w:t>olba členů návrhové komise</w:t>
      </w:r>
    </w:p>
    <w:p w14:paraId="065BB32C" w14:textId="77777777" w:rsidR="00054266" w:rsidRDefault="00054266">
      <w:pPr>
        <w:pStyle w:val="Obsah1"/>
        <w:rPr>
          <w:rFonts w:asciiTheme="minorHAnsi" w:eastAsiaTheme="minorEastAsia" w:hAnsiTheme="minorHAnsi" w:cstheme="minorBidi"/>
          <w:noProof/>
          <w:kern w:val="2"/>
          <w:sz w:val="22"/>
          <w:szCs w:val="22"/>
          <w14:ligatures w14:val="standardContextual"/>
        </w:rPr>
      </w:pPr>
      <w:r>
        <w:rPr>
          <w:noProof/>
        </w:rPr>
        <w:t>2.</w:t>
      </w:r>
      <w:r>
        <w:rPr>
          <w:rFonts w:asciiTheme="minorHAnsi" w:eastAsiaTheme="minorEastAsia" w:hAnsiTheme="minorHAnsi" w:cstheme="minorBidi"/>
          <w:noProof/>
          <w:kern w:val="2"/>
          <w:sz w:val="22"/>
          <w:szCs w:val="22"/>
          <w14:ligatures w14:val="standardContextual"/>
        </w:rPr>
        <w:tab/>
      </w:r>
      <w:r w:rsidRPr="00672C41">
        <w:rPr>
          <w:caps/>
          <w:noProof/>
        </w:rPr>
        <w:t>V</w:t>
      </w:r>
      <w:r>
        <w:rPr>
          <w:noProof/>
        </w:rPr>
        <w:t>olba ověřovatelů zápisu</w:t>
      </w:r>
    </w:p>
    <w:p w14:paraId="06F5474D" w14:textId="77777777" w:rsidR="00054266" w:rsidRDefault="00054266">
      <w:pPr>
        <w:pStyle w:val="Obsah1"/>
        <w:rPr>
          <w:rFonts w:asciiTheme="minorHAnsi" w:eastAsiaTheme="minorEastAsia" w:hAnsiTheme="minorHAnsi" w:cstheme="minorBidi"/>
          <w:noProof/>
          <w:kern w:val="2"/>
          <w:sz w:val="22"/>
          <w:szCs w:val="22"/>
          <w14:ligatures w14:val="standardContextual"/>
        </w:rPr>
      </w:pPr>
      <w:r>
        <w:rPr>
          <w:noProof/>
        </w:rPr>
        <w:t>3.</w:t>
      </w:r>
      <w:r>
        <w:rPr>
          <w:rFonts w:asciiTheme="minorHAnsi" w:eastAsiaTheme="minorEastAsia" w:hAnsiTheme="minorHAnsi" w:cstheme="minorBidi"/>
          <w:noProof/>
          <w:kern w:val="2"/>
          <w:sz w:val="22"/>
          <w:szCs w:val="22"/>
          <w14:ligatures w14:val="standardContextual"/>
        </w:rPr>
        <w:tab/>
      </w:r>
      <w:r>
        <w:rPr>
          <w:noProof/>
        </w:rPr>
        <w:t>Kontrola minulého zápisu</w:t>
      </w:r>
    </w:p>
    <w:p w14:paraId="0ABCFDD0" w14:textId="77777777" w:rsidR="00054266" w:rsidRDefault="00054266">
      <w:pPr>
        <w:pStyle w:val="Obsah1"/>
        <w:rPr>
          <w:rFonts w:asciiTheme="minorHAnsi" w:eastAsiaTheme="minorEastAsia" w:hAnsiTheme="minorHAnsi" w:cstheme="minorBidi"/>
          <w:noProof/>
          <w:kern w:val="2"/>
          <w:sz w:val="22"/>
          <w:szCs w:val="22"/>
          <w14:ligatures w14:val="standardContextual"/>
        </w:rPr>
      </w:pPr>
      <w:r>
        <w:rPr>
          <w:noProof/>
        </w:rPr>
        <w:t>4.</w:t>
      </w:r>
      <w:r>
        <w:rPr>
          <w:rFonts w:asciiTheme="minorHAnsi" w:eastAsiaTheme="minorEastAsia" w:hAnsiTheme="minorHAnsi" w:cstheme="minorBidi"/>
          <w:noProof/>
          <w:kern w:val="2"/>
          <w:sz w:val="22"/>
          <w:szCs w:val="22"/>
          <w14:ligatures w14:val="standardContextual"/>
        </w:rPr>
        <w:tab/>
      </w:r>
      <w:r>
        <w:rPr>
          <w:noProof/>
        </w:rPr>
        <w:t>Schválení programu</w:t>
      </w:r>
    </w:p>
    <w:p w14:paraId="0F61C7D1" w14:textId="77777777" w:rsidR="00054266" w:rsidRDefault="00054266">
      <w:pPr>
        <w:pStyle w:val="Obsah1"/>
        <w:rPr>
          <w:rFonts w:asciiTheme="minorHAnsi" w:eastAsiaTheme="minorEastAsia" w:hAnsiTheme="minorHAnsi" w:cstheme="minorBidi"/>
          <w:noProof/>
          <w:kern w:val="2"/>
          <w:sz w:val="22"/>
          <w:szCs w:val="22"/>
          <w14:ligatures w14:val="standardContextual"/>
        </w:rPr>
      </w:pPr>
      <w:r>
        <w:rPr>
          <w:noProof/>
        </w:rPr>
        <w:t>5.</w:t>
      </w:r>
      <w:r>
        <w:rPr>
          <w:rFonts w:asciiTheme="minorHAnsi" w:eastAsiaTheme="minorEastAsia" w:hAnsiTheme="minorHAnsi" w:cstheme="minorBidi"/>
          <w:noProof/>
          <w:kern w:val="2"/>
          <w:sz w:val="22"/>
          <w:szCs w:val="22"/>
          <w14:ligatures w14:val="standardContextual"/>
        </w:rPr>
        <w:tab/>
      </w:r>
      <w:r>
        <w:rPr>
          <w:noProof/>
        </w:rPr>
        <w:t>Možnost distanční účasti na jednání ZO</w:t>
      </w:r>
    </w:p>
    <w:p w14:paraId="353B59B2" w14:textId="77777777" w:rsidR="00054266" w:rsidRDefault="00054266">
      <w:pPr>
        <w:pStyle w:val="Obsah1"/>
        <w:rPr>
          <w:rFonts w:asciiTheme="minorHAnsi" w:eastAsiaTheme="minorEastAsia" w:hAnsiTheme="minorHAnsi" w:cstheme="minorBidi"/>
          <w:noProof/>
          <w:kern w:val="2"/>
          <w:sz w:val="22"/>
          <w:szCs w:val="22"/>
          <w14:ligatures w14:val="standardContextual"/>
        </w:rPr>
      </w:pPr>
      <w:r>
        <w:rPr>
          <w:noProof/>
        </w:rPr>
        <w:t>6.</w:t>
      </w:r>
      <w:r>
        <w:rPr>
          <w:rFonts w:asciiTheme="minorHAnsi" w:eastAsiaTheme="minorEastAsia" w:hAnsiTheme="minorHAnsi" w:cstheme="minorBidi"/>
          <w:noProof/>
          <w:kern w:val="2"/>
          <w:sz w:val="22"/>
          <w:szCs w:val="22"/>
          <w14:ligatures w14:val="standardContextual"/>
        </w:rPr>
        <w:tab/>
      </w:r>
      <w:r>
        <w:rPr>
          <w:noProof/>
        </w:rPr>
        <w:t>Prodej pozemků</w:t>
      </w:r>
    </w:p>
    <w:p w14:paraId="40ECC10E" w14:textId="77777777" w:rsidR="00054266" w:rsidRDefault="00054266">
      <w:pPr>
        <w:pStyle w:val="Obsah1"/>
        <w:rPr>
          <w:rFonts w:asciiTheme="minorHAnsi" w:eastAsiaTheme="minorEastAsia" w:hAnsiTheme="minorHAnsi" w:cstheme="minorBidi"/>
          <w:noProof/>
          <w:kern w:val="2"/>
          <w:sz w:val="22"/>
          <w:szCs w:val="22"/>
          <w14:ligatures w14:val="standardContextual"/>
        </w:rPr>
      </w:pPr>
      <w:r>
        <w:rPr>
          <w:noProof/>
        </w:rPr>
        <w:t>7.</w:t>
      </w:r>
      <w:r>
        <w:rPr>
          <w:rFonts w:asciiTheme="minorHAnsi" w:eastAsiaTheme="minorEastAsia" w:hAnsiTheme="minorHAnsi" w:cstheme="minorBidi"/>
          <w:noProof/>
          <w:kern w:val="2"/>
          <w:sz w:val="22"/>
          <w:szCs w:val="22"/>
          <w14:ligatures w14:val="standardContextual"/>
        </w:rPr>
        <w:tab/>
      </w:r>
      <w:r>
        <w:rPr>
          <w:noProof/>
        </w:rPr>
        <w:t>Vyhláška o stanovení systému odstraňování komunálních odpadů</w:t>
      </w:r>
    </w:p>
    <w:p w14:paraId="55B70330" w14:textId="77777777" w:rsidR="00054266" w:rsidRDefault="00054266">
      <w:pPr>
        <w:pStyle w:val="Obsah1"/>
        <w:rPr>
          <w:rFonts w:asciiTheme="minorHAnsi" w:eastAsiaTheme="minorEastAsia" w:hAnsiTheme="minorHAnsi" w:cstheme="minorBidi"/>
          <w:noProof/>
          <w:kern w:val="2"/>
          <w:sz w:val="22"/>
          <w:szCs w:val="22"/>
          <w14:ligatures w14:val="standardContextual"/>
        </w:rPr>
      </w:pPr>
      <w:r>
        <w:rPr>
          <w:noProof/>
        </w:rPr>
        <w:t>8.</w:t>
      </w:r>
      <w:r>
        <w:rPr>
          <w:rFonts w:asciiTheme="minorHAnsi" w:eastAsiaTheme="minorEastAsia" w:hAnsiTheme="minorHAnsi" w:cstheme="minorBidi"/>
          <w:noProof/>
          <w:kern w:val="2"/>
          <w:sz w:val="22"/>
          <w:szCs w:val="22"/>
          <w14:ligatures w14:val="standardContextual"/>
        </w:rPr>
        <w:tab/>
      </w:r>
      <w:r>
        <w:rPr>
          <w:noProof/>
        </w:rPr>
        <w:t>Obecně závazná vyhláška obce Černolice o nočním klidu</w:t>
      </w:r>
    </w:p>
    <w:p w14:paraId="69021EC1" w14:textId="77777777" w:rsidR="00054266" w:rsidRDefault="00054266">
      <w:pPr>
        <w:pStyle w:val="Obsah1"/>
        <w:rPr>
          <w:rFonts w:asciiTheme="minorHAnsi" w:eastAsiaTheme="minorEastAsia" w:hAnsiTheme="minorHAnsi" w:cstheme="minorBidi"/>
          <w:noProof/>
          <w:kern w:val="2"/>
          <w:sz w:val="22"/>
          <w:szCs w:val="22"/>
          <w14:ligatures w14:val="standardContextual"/>
        </w:rPr>
      </w:pPr>
      <w:r>
        <w:rPr>
          <w:noProof/>
        </w:rPr>
        <w:t>9.</w:t>
      </w:r>
      <w:r>
        <w:rPr>
          <w:rFonts w:asciiTheme="minorHAnsi" w:eastAsiaTheme="minorEastAsia" w:hAnsiTheme="minorHAnsi" w:cstheme="minorBidi"/>
          <w:noProof/>
          <w:kern w:val="2"/>
          <w:sz w:val="22"/>
          <w:szCs w:val="22"/>
          <w14:ligatures w14:val="standardContextual"/>
        </w:rPr>
        <w:tab/>
      </w:r>
      <w:r>
        <w:rPr>
          <w:noProof/>
        </w:rPr>
        <w:t>Žádost o příspěvek na akci Masopust</w:t>
      </w:r>
    </w:p>
    <w:p w14:paraId="1162B58C" w14:textId="77777777" w:rsidR="00054266" w:rsidRDefault="00054266">
      <w:pPr>
        <w:pStyle w:val="Obsah1"/>
        <w:rPr>
          <w:rFonts w:asciiTheme="minorHAnsi" w:eastAsiaTheme="minorEastAsia" w:hAnsiTheme="minorHAnsi" w:cstheme="minorBidi"/>
          <w:noProof/>
          <w:kern w:val="2"/>
          <w:sz w:val="22"/>
          <w:szCs w:val="22"/>
          <w14:ligatures w14:val="standardContextual"/>
        </w:rPr>
      </w:pPr>
      <w:r>
        <w:rPr>
          <w:noProof/>
        </w:rPr>
        <w:t>10.</w:t>
      </w:r>
      <w:r>
        <w:rPr>
          <w:rFonts w:asciiTheme="minorHAnsi" w:eastAsiaTheme="minorEastAsia" w:hAnsiTheme="minorHAnsi" w:cstheme="minorBidi"/>
          <w:noProof/>
          <w:kern w:val="2"/>
          <w:sz w:val="22"/>
          <w:szCs w:val="22"/>
          <w14:ligatures w14:val="standardContextual"/>
        </w:rPr>
        <w:tab/>
      </w:r>
      <w:r>
        <w:rPr>
          <w:noProof/>
        </w:rPr>
        <w:t>Přistoupení ke svazku na svoz odpadů</w:t>
      </w:r>
    </w:p>
    <w:p w14:paraId="12DB70C3" w14:textId="77777777" w:rsidR="00054266" w:rsidRDefault="00054266">
      <w:pPr>
        <w:pStyle w:val="Obsah1"/>
        <w:rPr>
          <w:rFonts w:asciiTheme="minorHAnsi" w:eastAsiaTheme="minorEastAsia" w:hAnsiTheme="minorHAnsi" w:cstheme="minorBidi"/>
          <w:noProof/>
          <w:kern w:val="2"/>
          <w:sz w:val="22"/>
          <w:szCs w:val="22"/>
          <w14:ligatures w14:val="standardContextual"/>
        </w:rPr>
      </w:pPr>
      <w:r>
        <w:rPr>
          <w:noProof/>
        </w:rPr>
        <w:t>11.</w:t>
      </w:r>
      <w:r>
        <w:rPr>
          <w:rFonts w:asciiTheme="minorHAnsi" w:eastAsiaTheme="minorEastAsia" w:hAnsiTheme="minorHAnsi" w:cstheme="minorBidi"/>
          <w:noProof/>
          <w:kern w:val="2"/>
          <w:sz w:val="22"/>
          <w:szCs w:val="22"/>
          <w14:ligatures w14:val="standardContextual"/>
        </w:rPr>
        <w:tab/>
      </w:r>
      <w:r>
        <w:rPr>
          <w:noProof/>
        </w:rPr>
        <w:t>Příspěvek na školu Všenory</w:t>
      </w:r>
    </w:p>
    <w:p w14:paraId="0781A576" w14:textId="77777777" w:rsidR="00054266" w:rsidRDefault="00054266">
      <w:pPr>
        <w:pStyle w:val="Obsah1"/>
        <w:rPr>
          <w:rFonts w:asciiTheme="minorHAnsi" w:eastAsiaTheme="minorEastAsia" w:hAnsiTheme="minorHAnsi" w:cstheme="minorBidi"/>
          <w:noProof/>
          <w:kern w:val="2"/>
          <w:sz w:val="22"/>
          <w:szCs w:val="22"/>
          <w14:ligatures w14:val="standardContextual"/>
        </w:rPr>
      </w:pPr>
      <w:r>
        <w:rPr>
          <w:noProof/>
        </w:rPr>
        <w:t>12.</w:t>
      </w:r>
      <w:r>
        <w:rPr>
          <w:rFonts w:asciiTheme="minorHAnsi" w:eastAsiaTheme="minorEastAsia" w:hAnsiTheme="minorHAnsi" w:cstheme="minorBidi"/>
          <w:noProof/>
          <w:kern w:val="2"/>
          <w:sz w:val="22"/>
          <w:szCs w:val="22"/>
          <w14:ligatures w14:val="standardContextual"/>
        </w:rPr>
        <w:tab/>
      </w:r>
      <w:r>
        <w:rPr>
          <w:noProof/>
        </w:rPr>
        <w:t>Skládka v ulici Pod Hůrkou</w:t>
      </w:r>
    </w:p>
    <w:p w14:paraId="13B55153" w14:textId="77777777" w:rsidR="00054266" w:rsidRDefault="00054266">
      <w:pPr>
        <w:pStyle w:val="Obsah1"/>
        <w:rPr>
          <w:rFonts w:asciiTheme="minorHAnsi" w:eastAsiaTheme="minorEastAsia" w:hAnsiTheme="minorHAnsi" w:cstheme="minorBidi"/>
          <w:noProof/>
          <w:kern w:val="2"/>
          <w:sz w:val="22"/>
          <w:szCs w:val="22"/>
          <w14:ligatures w14:val="standardContextual"/>
        </w:rPr>
      </w:pPr>
      <w:r>
        <w:rPr>
          <w:noProof/>
        </w:rPr>
        <w:t>13.</w:t>
      </w:r>
      <w:r>
        <w:rPr>
          <w:rFonts w:asciiTheme="minorHAnsi" w:eastAsiaTheme="minorEastAsia" w:hAnsiTheme="minorHAnsi" w:cstheme="minorBidi"/>
          <w:noProof/>
          <w:kern w:val="2"/>
          <w:sz w:val="22"/>
          <w:szCs w:val="22"/>
          <w14:ligatures w14:val="standardContextual"/>
        </w:rPr>
        <w:tab/>
      </w:r>
      <w:r>
        <w:rPr>
          <w:noProof/>
        </w:rPr>
        <w:t>Různé</w:t>
      </w:r>
    </w:p>
    <w:p w14:paraId="15565FD7" w14:textId="2DFD8C22" w:rsidR="00DD0F1C" w:rsidRDefault="00DD0F1C">
      <w:r>
        <w:fldChar w:fldCharType="end"/>
      </w:r>
    </w:p>
    <w:p w14:paraId="6A07E8F9" w14:textId="77777777" w:rsidR="00B06873" w:rsidRPr="00DD0F1C" w:rsidRDefault="00B06873" w:rsidP="00DD0F1C">
      <w:pPr>
        <w:pStyle w:val="Nadpis1"/>
        <w:numPr>
          <w:ilvl w:val="0"/>
          <w:numId w:val="15"/>
        </w:numPr>
        <w:rPr>
          <w:szCs w:val="20"/>
        </w:rPr>
      </w:pPr>
      <w:bookmarkStart w:id="1" w:name="_Toc406581013"/>
      <w:bookmarkStart w:id="2" w:name="_Toc406581046"/>
      <w:bookmarkStart w:id="3" w:name="_Toc406581134"/>
      <w:bookmarkStart w:id="4" w:name="_Toc406581250"/>
      <w:bookmarkStart w:id="5" w:name="_Ref406581392"/>
      <w:bookmarkStart w:id="6" w:name="_Toc406588091"/>
      <w:bookmarkStart w:id="7" w:name="_Toc410208214"/>
      <w:bookmarkStart w:id="8" w:name="_Toc449344890"/>
      <w:bookmarkStart w:id="9" w:name="_Toc449538848"/>
      <w:bookmarkStart w:id="10" w:name="_Toc157607731"/>
      <w:bookmarkStart w:id="11" w:name="_Toc158199170"/>
      <w:bookmarkStart w:id="12" w:name="_Toc158628627"/>
      <w:bookmarkStart w:id="13" w:name="_Toc158799041"/>
      <w:bookmarkStart w:id="14" w:name="_Toc159406877"/>
      <w:r w:rsidRPr="00DD0F1C">
        <w:rPr>
          <w:caps/>
          <w:szCs w:val="20"/>
        </w:rPr>
        <w:t>V</w:t>
      </w:r>
      <w:r w:rsidRPr="00DD0F1C">
        <w:rPr>
          <w:szCs w:val="20"/>
        </w:rPr>
        <w:t>olba členů návrhové komise</w:t>
      </w:r>
      <w:bookmarkEnd w:id="1"/>
      <w:bookmarkEnd w:id="2"/>
      <w:bookmarkEnd w:id="3"/>
      <w:bookmarkEnd w:id="4"/>
      <w:bookmarkEnd w:id="5"/>
      <w:bookmarkEnd w:id="6"/>
      <w:bookmarkEnd w:id="7"/>
      <w:bookmarkEnd w:id="8"/>
      <w:bookmarkEnd w:id="9"/>
      <w:bookmarkEnd w:id="10"/>
      <w:bookmarkEnd w:id="11"/>
      <w:bookmarkEnd w:id="12"/>
      <w:bookmarkEnd w:id="13"/>
      <w:bookmarkEnd w:id="14"/>
    </w:p>
    <w:p w14:paraId="4C819643" w14:textId="559386CA" w:rsidR="00B06873" w:rsidRDefault="00B06873" w:rsidP="00862276">
      <w:pPr>
        <w:tabs>
          <w:tab w:val="left" w:pos="567"/>
        </w:tabs>
        <w:rPr>
          <w:b/>
          <w:szCs w:val="20"/>
        </w:rPr>
      </w:pPr>
      <w:r w:rsidRPr="00822F44">
        <w:rPr>
          <w:b/>
          <w:szCs w:val="20"/>
        </w:rPr>
        <w:t>Navrženi:</w:t>
      </w:r>
      <w:r w:rsidR="00CC5141">
        <w:rPr>
          <w:szCs w:val="20"/>
        </w:rPr>
        <w:t xml:space="preserve"> Vladimír Jiras, </w:t>
      </w:r>
      <w:r w:rsidR="00A37A80">
        <w:rPr>
          <w:szCs w:val="20"/>
        </w:rPr>
        <w:t>Drahomír Hodek</w:t>
      </w:r>
      <w:r w:rsidR="00304E3A">
        <w:rPr>
          <w:szCs w:val="20"/>
        </w:rPr>
        <w:t>.</w:t>
      </w:r>
    </w:p>
    <w:p w14:paraId="7F93F20F" w14:textId="77777777" w:rsidR="00B06873" w:rsidRDefault="00B06873" w:rsidP="00862276">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DE67BE" w:rsidRPr="00822F44" w14:paraId="51EC8329" w14:textId="77777777" w:rsidTr="00E53E8B">
        <w:trPr>
          <w:trHeight w:val="85"/>
        </w:trPr>
        <w:tc>
          <w:tcPr>
            <w:tcW w:w="1134" w:type="dxa"/>
            <w:tcBorders>
              <w:top w:val="single" w:sz="4" w:space="0" w:color="000000"/>
              <w:left w:val="single" w:sz="4" w:space="0" w:color="000000"/>
              <w:bottom w:val="single" w:sz="4" w:space="0" w:color="000000"/>
            </w:tcBorders>
            <w:shd w:val="clear" w:color="auto" w:fill="auto"/>
          </w:tcPr>
          <w:p w14:paraId="69BA3869" w14:textId="70AB406E" w:rsidR="00DE67BE" w:rsidRPr="00822F44" w:rsidRDefault="00DE67BE" w:rsidP="00DE67BE">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281303DD" w14:textId="28B9BF06" w:rsidR="00DE67BE" w:rsidRPr="00822F44" w:rsidRDefault="00DE67BE" w:rsidP="00DE67BE">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7C880874" w14:textId="78E222DE" w:rsidR="00DE67BE" w:rsidRPr="00822F44" w:rsidRDefault="00DE67BE" w:rsidP="00DE67BE">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09B93BCF" w14:textId="166088C0" w:rsidR="00DE67BE" w:rsidRPr="00822F44" w:rsidRDefault="00DE67BE" w:rsidP="00DE67BE">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1AA1D8BB" w14:textId="6A9FA9B4" w:rsidR="00DE67BE" w:rsidRPr="00822F44" w:rsidRDefault="00E53E8B" w:rsidP="00DE67BE">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4E042BF0" w14:textId="7CE82874" w:rsidR="00DE67BE" w:rsidRPr="00822F44" w:rsidRDefault="00DE67BE" w:rsidP="00DE67BE">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22383CCF" w14:textId="7164D91B" w:rsidR="00DE67BE" w:rsidRPr="00822F44" w:rsidRDefault="00DE67BE" w:rsidP="00DE67BE">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6281850C" w14:textId="44E9E176" w:rsidR="00DE67BE" w:rsidRPr="00822F44" w:rsidRDefault="00DE67BE" w:rsidP="00DE67BE">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DA11E0" w14:textId="227BCA72" w:rsidR="00DE67BE" w:rsidRPr="00822F44" w:rsidRDefault="00DE67BE" w:rsidP="00DE67BE">
            <w:pPr>
              <w:tabs>
                <w:tab w:val="left" w:pos="567"/>
              </w:tabs>
              <w:jc w:val="center"/>
              <w:rPr>
                <w:szCs w:val="20"/>
              </w:rPr>
            </w:pPr>
            <w:r w:rsidRPr="00822F44">
              <w:rPr>
                <w:szCs w:val="20"/>
              </w:rPr>
              <w:t>Schmidt</w:t>
            </w:r>
          </w:p>
        </w:tc>
      </w:tr>
      <w:tr w:rsidR="00DE67BE" w:rsidRPr="00822F44" w14:paraId="710C8131" w14:textId="77777777" w:rsidTr="00E53E8B">
        <w:trPr>
          <w:trHeight w:val="85"/>
        </w:trPr>
        <w:tc>
          <w:tcPr>
            <w:tcW w:w="1134" w:type="dxa"/>
            <w:tcBorders>
              <w:top w:val="single" w:sz="4" w:space="0" w:color="000000"/>
              <w:left w:val="single" w:sz="4" w:space="0" w:color="000000"/>
              <w:bottom w:val="single" w:sz="4" w:space="0" w:color="000000"/>
            </w:tcBorders>
            <w:shd w:val="clear" w:color="auto" w:fill="auto"/>
          </w:tcPr>
          <w:p w14:paraId="79708BFD" w14:textId="629800CC" w:rsidR="00DE67BE" w:rsidRPr="00822F44" w:rsidRDefault="00C95189" w:rsidP="00DE67BE">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tcBorders>
            <w:shd w:val="clear" w:color="auto" w:fill="auto"/>
          </w:tcPr>
          <w:p w14:paraId="6DB76FC7" w14:textId="58EC710B" w:rsidR="00DE67BE" w:rsidRPr="00822F44" w:rsidRDefault="00C95189" w:rsidP="00DE67BE">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shd w:val="clear" w:color="auto" w:fill="auto"/>
          </w:tcPr>
          <w:p w14:paraId="314823B3" w14:textId="6E99C2E1" w:rsidR="00DE67BE" w:rsidRPr="00822F44" w:rsidRDefault="00C95189" w:rsidP="00DE67BE">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378E4DFD" w14:textId="7A725A2C" w:rsidR="00DE67BE" w:rsidRPr="00822F44" w:rsidRDefault="00C95189" w:rsidP="00DE67BE">
            <w:pPr>
              <w:tabs>
                <w:tab w:val="left" w:pos="567"/>
              </w:tabs>
              <w:jc w:val="center"/>
              <w:rPr>
                <w:szCs w:val="20"/>
              </w:rPr>
            </w:pPr>
            <w:r>
              <w:rPr>
                <w:szCs w:val="20"/>
              </w:rPr>
              <w:t>Pro</w:t>
            </w:r>
          </w:p>
        </w:tc>
        <w:tc>
          <w:tcPr>
            <w:tcW w:w="1134" w:type="dxa"/>
            <w:tcBorders>
              <w:top w:val="single" w:sz="4" w:space="0" w:color="000000"/>
              <w:left w:val="single" w:sz="4" w:space="0" w:color="000000"/>
              <w:bottom w:val="single" w:sz="4" w:space="0" w:color="000000"/>
              <w:right w:val="single" w:sz="4" w:space="0" w:color="000000"/>
            </w:tcBorders>
          </w:tcPr>
          <w:p w14:paraId="27DCAB4C" w14:textId="5C22B4DF" w:rsidR="00DE67BE" w:rsidRPr="00822F44" w:rsidRDefault="00C95189" w:rsidP="00DE67BE">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tcPr>
          <w:p w14:paraId="57A45BD9" w14:textId="7FB4EC43" w:rsidR="00DE67BE" w:rsidRPr="00822F44" w:rsidRDefault="00C95189" w:rsidP="00DE67BE">
            <w:pPr>
              <w:tabs>
                <w:tab w:val="left" w:pos="567"/>
              </w:tabs>
              <w:jc w:val="center"/>
              <w:rPr>
                <w:szCs w:val="20"/>
              </w:rPr>
            </w:pPr>
            <w:r>
              <w:rPr>
                <w:szCs w:val="20"/>
              </w:rPr>
              <w:t>Pro</w:t>
            </w:r>
          </w:p>
        </w:tc>
        <w:tc>
          <w:tcPr>
            <w:tcW w:w="708" w:type="dxa"/>
            <w:tcBorders>
              <w:top w:val="single" w:sz="4" w:space="0" w:color="000000"/>
              <w:left w:val="single" w:sz="4" w:space="0" w:color="000000"/>
              <w:bottom w:val="single" w:sz="4" w:space="0" w:color="000000"/>
            </w:tcBorders>
            <w:shd w:val="clear" w:color="auto" w:fill="auto"/>
          </w:tcPr>
          <w:p w14:paraId="6952B315" w14:textId="1DB61D96" w:rsidR="00DE67BE" w:rsidRPr="00822F44" w:rsidRDefault="00C95189" w:rsidP="00DE67BE">
            <w:pPr>
              <w:tabs>
                <w:tab w:val="left" w:pos="567"/>
              </w:tabs>
              <w:jc w:val="center"/>
              <w:rPr>
                <w:szCs w:val="20"/>
              </w:rPr>
            </w:pPr>
            <w:r>
              <w:rPr>
                <w:szCs w:val="20"/>
              </w:rPr>
              <w:t>Pro</w:t>
            </w:r>
          </w:p>
        </w:tc>
        <w:tc>
          <w:tcPr>
            <w:tcW w:w="1276" w:type="dxa"/>
            <w:tcBorders>
              <w:top w:val="single" w:sz="4" w:space="0" w:color="000000"/>
              <w:left w:val="single" w:sz="4" w:space="0" w:color="000000"/>
              <w:bottom w:val="single" w:sz="4" w:space="0" w:color="000000"/>
            </w:tcBorders>
            <w:shd w:val="clear" w:color="auto" w:fill="auto"/>
          </w:tcPr>
          <w:p w14:paraId="24AD141B" w14:textId="0394405A" w:rsidR="00DE67BE" w:rsidRPr="00822F44" w:rsidRDefault="00C95189" w:rsidP="00DE67BE">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E923BB" w14:textId="49FB9DBC" w:rsidR="00DE67BE" w:rsidRPr="00822F44" w:rsidRDefault="00C95189" w:rsidP="00DE67BE">
            <w:pPr>
              <w:tabs>
                <w:tab w:val="left" w:pos="567"/>
              </w:tabs>
              <w:jc w:val="center"/>
              <w:rPr>
                <w:szCs w:val="20"/>
              </w:rPr>
            </w:pPr>
            <w:r>
              <w:rPr>
                <w:szCs w:val="20"/>
              </w:rPr>
              <w:t>Pro</w:t>
            </w:r>
          </w:p>
        </w:tc>
      </w:tr>
    </w:tbl>
    <w:p w14:paraId="389462D0" w14:textId="17A6E4D4" w:rsidR="00B06873" w:rsidRDefault="00B06873" w:rsidP="00862276">
      <w:pPr>
        <w:tabs>
          <w:tab w:val="left" w:pos="567"/>
        </w:tabs>
        <w:rPr>
          <w:b/>
          <w:szCs w:val="20"/>
        </w:rPr>
      </w:pPr>
      <w:r>
        <w:rPr>
          <w:b/>
          <w:szCs w:val="20"/>
        </w:rPr>
        <w:t xml:space="preserve">Usnesení č. </w:t>
      </w:r>
      <w:r w:rsidR="001B661A">
        <w:rPr>
          <w:b/>
          <w:szCs w:val="20"/>
        </w:rPr>
        <w:t>1</w:t>
      </w:r>
      <w:r w:rsidRPr="00822F44">
        <w:rPr>
          <w:b/>
          <w:szCs w:val="20"/>
        </w:rPr>
        <w:t>-</w:t>
      </w:r>
      <w:r w:rsidR="00ED77B5">
        <w:rPr>
          <w:b/>
          <w:szCs w:val="20"/>
        </w:rPr>
        <w:t>1</w:t>
      </w:r>
      <w:r w:rsidR="00390BA5">
        <w:rPr>
          <w:b/>
          <w:szCs w:val="20"/>
        </w:rPr>
        <w:t>4</w:t>
      </w:r>
      <w:r w:rsidR="001F1528">
        <w:rPr>
          <w:b/>
          <w:szCs w:val="20"/>
        </w:rPr>
        <w:t>-202</w:t>
      </w:r>
      <w:r w:rsidR="00393256">
        <w:rPr>
          <w:b/>
          <w:szCs w:val="20"/>
        </w:rPr>
        <w:t>4</w:t>
      </w:r>
      <w:r w:rsidRPr="00822F44">
        <w:rPr>
          <w:b/>
          <w:szCs w:val="20"/>
        </w:rPr>
        <w:t xml:space="preserve">: </w:t>
      </w:r>
      <w:r w:rsidRPr="00822F44">
        <w:rPr>
          <w:szCs w:val="20"/>
        </w:rPr>
        <w:t xml:space="preserve">ZO schvaluje členy návrhové komise </w:t>
      </w:r>
      <w:r w:rsidR="00CC5141">
        <w:rPr>
          <w:szCs w:val="20"/>
        </w:rPr>
        <w:t xml:space="preserve">Vladimíra Jirase a </w:t>
      </w:r>
      <w:r w:rsidR="00A37A80">
        <w:rPr>
          <w:szCs w:val="20"/>
        </w:rPr>
        <w:t>Drahomíra Hodka</w:t>
      </w:r>
      <w:r w:rsidR="00EA36F6">
        <w:rPr>
          <w:szCs w:val="20"/>
        </w:rPr>
        <w:t>.</w:t>
      </w:r>
    </w:p>
    <w:p w14:paraId="2F9F99DC" w14:textId="77777777" w:rsidR="00B06873" w:rsidRPr="00DD0F1C" w:rsidRDefault="00B06873" w:rsidP="00DD0F1C">
      <w:pPr>
        <w:pStyle w:val="Nadpis1"/>
        <w:numPr>
          <w:ilvl w:val="0"/>
          <w:numId w:val="15"/>
        </w:numPr>
        <w:rPr>
          <w:szCs w:val="20"/>
        </w:rPr>
      </w:pPr>
      <w:bookmarkStart w:id="15" w:name="_Toc406581014"/>
      <w:bookmarkStart w:id="16" w:name="_Toc406581047"/>
      <w:bookmarkStart w:id="17" w:name="_Toc406581135"/>
      <w:bookmarkStart w:id="18" w:name="_Toc406581251"/>
      <w:bookmarkStart w:id="19" w:name="_Toc406588092"/>
      <w:bookmarkStart w:id="20" w:name="_Toc410208215"/>
      <w:bookmarkStart w:id="21" w:name="_Toc449344891"/>
      <w:bookmarkStart w:id="22" w:name="_Toc449538849"/>
      <w:bookmarkStart w:id="23" w:name="_Toc157607732"/>
      <w:bookmarkStart w:id="24" w:name="_Toc158199171"/>
      <w:bookmarkStart w:id="25" w:name="_Toc158628628"/>
      <w:bookmarkStart w:id="26" w:name="_Toc158799042"/>
      <w:bookmarkStart w:id="27" w:name="_Toc159406878"/>
      <w:r w:rsidRPr="00DD0F1C">
        <w:rPr>
          <w:caps/>
          <w:szCs w:val="20"/>
        </w:rPr>
        <w:t>V</w:t>
      </w:r>
      <w:r w:rsidRPr="00DD0F1C">
        <w:rPr>
          <w:szCs w:val="20"/>
        </w:rPr>
        <w:t>olba ověřovatelů zápisu</w:t>
      </w:r>
      <w:bookmarkEnd w:id="15"/>
      <w:bookmarkEnd w:id="16"/>
      <w:bookmarkEnd w:id="17"/>
      <w:bookmarkEnd w:id="18"/>
      <w:bookmarkEnd w:id="19"/>
      <w:bookmarkEnd w:id="20"/>
      <w:bookmarkEnd w:id="21"/>
      <w:bookmarkEnd w:id="22"/>
      <w:bookmarkEnd w:id="23"/>
      <w:bookmarkEnd w:id="24"/>
      <w:bookmarkEnd w:id="25"/>
      <w:bookmarkEnd w:id="26"/>
      <w:bookmarkEnd w:id="27"/>
      <w:r w:rsidRPr="00DD0F1C">
        <w:rPr>
          <w:szCs w:val="20"/>
        </w:rPr>
        <w:t xml:space="preserve"> </w:t>
      </w:r>
    </w:p>
    <w:p w14:paraId="18DE4DAA" w14:textId="5CB15CD7" w:rsidR="00B06873" w:rsidRDefault="00B06873" w:rsidP="00B06873">
      <w:pPr>
        <w:tabs>
          <w:tab w:val="left" w:pos="567"/>
        </w:tabs>
        <w:rPr>
          <w:b/>
          <w:szCs w:val="20"/>
        </w:rPr>
      </w:pPr>
      <w:r w:rsidRPr="00822F44">
        <w:rPr>
          <w:b/>
          <w:szCs w:val="20"/>
        </w:rPr>
        <w:t>Navrženi:</w:t>
      </w:r>
      <w:r w:rsidR="00372F8E">
        <w:rPr>
          <w:szCs w:val="20"/>
        </w:rPr>
        <w:t xml:space="preserve"> </w:t>
      </w:r>
      <w:r w:rsidR="00891B1D">
        <w:rPr>
          <w:szCs w:val="20"/>
        </w:rPr>
        <w:t>Alena Matějková</w:t>
      </w:r>
      <w:r>
        <w:rPr>
          <w:szCs w:val="20"/>
        </w:rPr>
        <w:t xml:space="preserve">, </w:t>
      </w:r>
      <w:r w:rsidR="00EA36F6">
        <w:rPr>
          <w:szCs w:val="20"/>
        </w:rPr>
        <w:t>Jiří Mudr</w:t>
      </w:r>
      <w:r w:rsidR="00245E2E">
        <w:rPr>
          <w:szCs w:val="20"/>
        </w:rPr>
        <w:t>.</w:t>
      </w:r>
    </w:p>
    <w:p w14:paraId="3AA9A19C" w14:textId="7CB02B8C" w:rsidR="00B06873" w:rsidRDefault="00B06873" w:rsidP="00B06873">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891B1D" w:rsidRPr="00822F44" w14:paraId="0B765E7B" w14:textId="77777777" w:rsidTr="005F5C85">
        <w:trPr>
          <w:trHeight w:val="85"/>
        </w:trPr>
        <w:tc>
          <w:tcPr>
            <w:tcW w:w="1134" w:type="dxa"/>
            <w:tcBorders>
              <w:top w:val="single" w:sz="4" w:space="0" w:color="000000"/>
              <w:left w:val="single" w:sz="4" w:space="0" w:color="000000"/>
              <w:bottom w:val="single" w:sz="4" w:space="0" w:color="000000"/>
            </w:tcBorders>
            <w:shd w:val="clear" w:color="auto" w:fill="auto"/>
          </w:tcPr>
          <w:p w14:paraId="0DB15E71" w14:textId="77777777" w:rsidR="00891B1D" w:rsidRPr="00822F44" w:rsidRDefault="00891B1D" w:rsidP="005F5C85">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6880C5E7" w14:textId="77777777" w:rsidR="00891B1D" w:rsidRPr="00822F44" w:rsidRDefault="00891B1D" w:rsidP="005F5C85">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2F35193E" w14:textId="77777777" w:rsidR="00891B1D" w:rsidRPr="00822F44" w:rsidRDefault="00891B1D" w:rsidP="005F5C85">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23162FB3" w14:textId="77777777" w:rsidR="00891B1D" w:rsidRPr="00822F44" w:rsidRDefault="00891B1D" w:rsidP="005F5C85">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2530A724" w14:textId="77777777" w:rsidR="00891B1D" w:rsidRPr="00822F44" w:rsidRDefault="00891B1D" w:rsidP="005F5C85">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5688E3FF" w14:textId="77777777" w:rsidR="00891B1D" w:rsidRPr="00822F44" w:rsidRDefault="00891B1D" w:rsidP="005F5C85">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5C9F9842" w14:textId="77777777" w:rsidR="00891B1D" w:rsidRPr="00822F44" w:rsidRDefault="00891B1D" w:rsidP="005F5C85">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71A10805" w14:textId="77777777" w:rsidR="00891B1D" w:rsidRPr="00822F44" w:rsidRDefault="00891B1D" w:rsidP="005F5C85">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BDA52C" w14:textId="77777777" w:rsidR="00891B1D" w:rsidRPr="00822F44" w:rsidRDefault="00891B1D" w:rsidP="005F5C85">
            <w:pPr>
              <w:tabs>
                <w:tab w:val="left" w:pos="567"/>
              </w:tabs>
              <w:jc w:val="center"/>
              <w:rPr>
                <w:szCs w:val="20"/>
              </w:rPr>
            </w:pPr>
            <w:r w:rsidRPr="00822F44">
              <w:rPr>
                <w:szCs w:val="20"/>
              </w:rPr>
              <w:t>Schmidt</w:t>
            </w:r>
          </w:p>
        </w:tc>
      </w:tr>
      <w:tr w:rsidR="00C95189" w:rsidRPr="00822F44" w14:paraId="3EA86DB9" w14:textId="77777777" w:rsidTr="00980D06">
        <w:trPr>
          <w:trHeight w:val="85"/>
        </w:trPr>
        <w:tc>
          <w:tcPr>
            <w:tcW w:w="1134" w:type="dxa"/>
            <w:tcBorders>
              <w:top w:val="single" w:sz="4" w:space="0" w:color="000000"/>
              <w:left w:val="single" w:sz="4" w:space="0" w:color="000000"/>
              <w:bottom w:val="single" w:sz="4" w:space="0" w:color="000000"/>
            </w:tcBorders>
            <w:shd w:val="clear" w:color="auto" w:fill="auto"/>
          </w:tcPr>
          <w:p w14:paraId="0B8549C1" w14:textId="77777777" w:rsidR="00C95189" w:rsidRPr="00822F44" w:rsidRDefault="00C95189" w:rsidP="00980D06">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tcBorders>
            <w:shd w:val="clear" w:color="auto" w:fill="auto"/>
          </w:tcPr>
          <w:p w14:paraId="136B2005" w14:textId="77777777" w:rsidR="00C95189" w:rsidRPr="00822F44" w:rsidRDefault="00C95189" w:rsidP="00980D06">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shd w:val="clear" w:color="auto" w:fill="auto"/>
          </w:tcPr>
          <w:p w14:paraId="0FB82E6B" w14:textId="77777777" w:rsidR="00C95189" w:rsidRPr="00822F44" w:rsidRDefault="00C95189" w:rsidP="00980D06">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27D9871B" w14:textId="77777777" w:rsidR="00C95189" w:rsidRPr="00822F44" w:rsidRDefault="00C95189" w:rsidP="00980D06">
            <w:pPr>
              <w:tabs>
                <w:tab w:val="left" w:pos="567"/>
              </w:tabs>
              <w:jc w:val="center"/>
              <w:rPr>
                <w:szCs w:val="20"/>
              </w:rPr>
            </w:pPr>
            <w:r>
              <w:rPr>
                <w:szCs w:val="20"/>
              </w:rPr>
              <w:t>Pro</w:t>
            </w:r>
          </w:p>
        </w:tc>
        <w:tc>
          <w:tcPr>
            <w:tcW w:w="1134" w:type="dxa"/>
            <w:tcBorders>
              <w:top w:val="single" w:sz="4" w:space="0" w:color="000000"/>
              <w:left w:val="single" w:sz="4" w:space="0" w:color="000000"/>
              <w:bottom w:val="single" w:sz="4" w:space="0" w:color="000000"/>
              <w:right w:val="single" w:sz="4" w:space="0" w:color="000000"/>
            </w:tcBorders>
          </w:tcPr>
          <w:p w14:paraId="5F20CE2E" w14:textId="77777777" w:rsidR="00C95189" w:rsidRPr="00822F44" w:rsidRDefault="00C95189" w:rsidP="00980D06">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tcPr>
          <w:p w14:paraId="08929D78" w14:textId="77777777" w:rsidR="00C95189" w:rsidRPr="00822F44" w:rsidRDefault="00C95189" w:rsidP="00980D06">
            <w:pPr>
              <w:tabs>
                <w:tab w:val="left" w:pos="567"/>
              </w:tabs>
              <w:jc w:val="center"/>
              <w:rPr>
                <w:szCs w:val="20"/>
              </w:rPr>
            </w:pPr>
            <w:r>
              <w:rPr>
                <w:szCs w:val="20"/>
              </w:rPr>
              <w:t>Pro</w:t>
            </w:r>
          </w:p>
        </w:tc>
        <w:tc>
          <w:tcPr>
            <w:tcW w:w="708" w:type="dxa"/>
            <w:tcBorders>
              <w:top w:val="single" w:sz="4" w:space="0" w:color="000000"/>
              <w:left w:val="single" w:sz="4" w:space="0" w:color="000000"/>
              <w:bottom w:val="single" w:sz="4" w:space="0" w:color="000000"/>
            </w:tcBorders>
            <w:shd w:val="clear" w:color="auto" w:fill="auto"/>
          </w:tcPr>
          <w:p w14:paraId="7BAFC780" w14:textId="77777777" w:rsidR="00C95189" w:rsidRPr="00822F44" w:rsidRDefault="00C95189" w:rsidP="00980D06">
            <w:pPr>
              <w:tabs>
                <w:tab w:val="left" w:pos="567"/>
              </w:tabs>
              <w:jc w:val="center"/>
              <w:rPr>
                <w:szCs w:val="20"/>
              </w:rPr>
            </w:pPr>
            <w:r>
              <w:rPr>
                <w:szCs w:val="20"/>
              </w:rPr>
              <w:t>Pro</w:t>
            </w:r>
          </w:p>
        </w:tc>
        <w:tc>
          <w:tcPr>
            <w:tcW w:w="1276" w:type="dxa"/>
            <w:tcBorders>
              <w:top w:val="single" w:sz="4" w:space="0" w:color="000000"/>
              <w:left w:val="single" w:sz="4" w:space="0" w:color="000000"/>
              <w:bottom w:val="single" w:sz="4" w:space="0" w:color="000000"/>
            </w:tcBorders>
            <w:shd w:val="clear" w:color="auto" w:fill="auto"/>
          </w:tcPr>
          <w:p w14:paraId="21858192" w14:textId="77777777" w:rsidR="00C95189" w:rsidRPr="00822F44" w:rsidRDefault="00C95189" w:rsidP="00980D06">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C8927C" w14:textId="77777777" w:rsidR="00C95189" w:rsidRPr="00822F44" w:rsidRDefault="00C95189" w:rsidP="00980D06">
            <w:pPr>
              <w:tabs>
                <w:tab w:val="left" w:pos="567"/>
              </w:tabs>
              <w:jc w:val="center"/>
              <w:rPr>
                <w:szCs w:val="20"/>
              </w:rPr>
            </w:pPr>
            <w:r>
              <w:rPr>
                <w:szCs w:val="20"/>
              </w:rPr>
              <w:t>Pro</w:t>
            </w:r>
          </w:p>
        </w:tc>
      </w:tr>
    </w:tbl>
    <w:p w14:paraId="233CA3D3" w14:textId="4D130240" w:rsidR="00B06873" w:rsidRDefault="00B06873" w:rsidP="00862276">
      <w:pPr>
        <w:tabs>
          <w:tab w:val="left" w:pos="567"/>
        </w:tabs>
        <w:rPr>
          <w:b/>
          <w:szCs w:val="20"/>
        </w:rPr>
      </w:pPr>
      <w:r>
        <w:rPr>
          <w:b/>
          <w:szCs w:val="20"/>
        </w:rPr>
        <w:t xml:space="preserve">Usnesení č. </w:t>
      </w:r>
      <w:r w:rsidR="00EB4B29">
        <w:rPr>
          <w:b/>
          <w:szCs w:val="20"/>
        </w:rPr>
        <w:t>2</w:t>
      </w:r>
      <w:r w:rsidRPr="00822F44">
        <w:rPr>
          <w:b/>
          <w:szCs w:val="20"/>
        </w:rPr>
        <w:t>-</w:t>
      </w:r>
      <w:r w:rsidR="00ED77B5">
        <w:rPr>
          <w:b/>
          <w:szCs w:val="20"/>
        </w:rPr>
        <w:t>1</w:t>
      </w:r>
      <w:r w:rsidR="00390BA5">
        <w:rPr>
          <w:b/>
          <w:szCs w:val="20"/>
        </w:rPr>
        <w:t>4</w:t>
      </w:r>
      <w:r w:rsidR="001F1528">
        <w:rPr>
          <w:b/>
          <w:szCs w:val="20"/>
        </w:rPr>
        <w:t>-202</w:t>
      </w:r>
      <w:r w:rsidR="00393256">
        <w:rPr>
          <w:b/>
          <w:szCs w:val="20"/>
        </w:rPr>
        <w:t>4</w:t>
      </w:r>
      <w:r w:rsidRPr="00822F44">
        <w:rPr>
          <w:b/>
          <w:szCs w:val="20"/>
        </w:rPr>
        <w:t xml:space="preserve">: </w:t>
      </w:r>
      <w:r w:rsidRPr="00822F44">
        <w:rPr>
          <w:szCs w:val="20"/>
        </w:rPr>
        <w:t xml:space="preserve">ZO schvaluje </w:t>
      </w:r>
      <w:r>
        <w:rPr>
          <w:szCs w:val="20"/>
        </w:rPr>
        <w:t>ověřovatele zápisu</w:t>
      </w:r>
      <w:r w:rsidRPr="00822F44">
        <w:rPr>
          <w:szCs w:val="20"/>
        </w:rPr>
        <w:t xml:space="preserve"> </w:t>
      </w:r>
      <w:r w:rsidR="00891B1D">
        <w:rPr>
          <w:szCs w:val="20"/>
        </w:rPr>
        <w:t>Alena Matějko</w:t>
      </w:r>
      <w:r w:rsidR="00E1643F">
        <w:rPr>
          <w:szCs w:val="20"/>
        </w:rPr>
        <w:t>v</w:t>
      </w:r>
      <w:r w:rsidR="00891B1D">
        <w:rPr>
          <w:szCs w:val="20"/>
        </w:rPr>
        <w:t>á</w:t>
      </w:r>
      <w:r>
        <w:rPr>
          <w:szCs w:val="20"/>
        </w:rPr>
        <w:t xml:space="preserve"> a </w:t>
      </w:r>
      <w:r w:rsidR="00EA36F6">
        <w:rPr>
          <w:szCs w:val="20"/>
        </w:rPr>
        <w:t>Jiří Mudr</w:t>
      </w:r>
      <w:r w:rsidR="00304E3A">
        <w:rPr>
          <w:szCs w:val="20"/>
        </w:rPr>
        <w:t>.</w:t>
      </w:r>
    </w:p>
    <w:p w14:paraId="1F6C2D8F" w14:textId="77777777" w:rsidR="00372F8E" w:rsidRPr="00DD0F1C" w:rsidRDefault="00372F8E" w:rsidP="00372F8E">
      <w:pPr>
        <w:pStyle w:val="Nadpis1"/>
        <w:numPr>
          <w:ilvl w:val="0"/>
          <w:numId w:val="15"/>
        </w:numPr>
        <w:rPr>
          <w:szCs w:val="20"/>
        </w:rPr>
      </w:pPr>
      <w:bookmarkStart w:id="28" w:name="_Toc407010454"/>
      <w:bookmarkStart w:id="29" w:name="_Toc409622509"/>
      <w:bookmarkStart w:id="30" w:name="_Toc409626509"/>
      <w:bookmarkStart w:id="31" w:name="_Toc410208216"/>
      <w:bookmarkStart w:id="32" w:name="_Toc449344892"/>
      <w:bookmarkStart w:id="33" w:name="_Toc449538850"/>
      <w:bookmarkStart w:id="34" w:name="_Toc157607733"/>
      <w:bookmarkStart w:id="35" w:name="_Toc158199172"/>
      <w:bookmarkStart w:id="36" w:name="_Toc158628629"/>
      <w:bookmarkStart w:id="37" w:name="_Toc158799043"/>
      <w:bookmarkStart w:id="38" w:name="_Toc159406879"/>
      <w:bookmarkStart w:id="39" w:name="_Toc406581137"/>
      <w:bookmarkStart w:id="40" w:name="_Toc406581253"/>
      <w:bookmarkStart w:id="41" w:name="_Toc406588094"/>
      <w:r>
        <w:rPr>
          <w:szCs w:val="20"/>
        </w:rPr>
        <w:t>Kontrola minulého zápisu</w:t>
      </w:r>
      <w:bookmarkEnd w:id="28"/>
      <w:bookmarkEnd w:id="29"/>
      <w:bookmarkEnd w:id="30"/>
      <w:bookmarkEnd w:id="31"/>
      <w:bookmarkEnd w:id="32"/>
      <w:bookmarkEnd w:id="33"/>
      <w:bookmarkEnd w:id="34"/>
      <w:bookmarkEnd w:id="35"/>
      <w:bookmarkEnd w:id="36"/>
      <w:bookmarkEnd w:id="37"/>
      <w:bookmarkEnd w:id="38"/>
    </w:p>
    <w:p w14:paraId="141C9CD2" w14:textId="3E53A75F" w:rsidR="00372F8E" w:rsidRDefault="00372F8E" w:rsidP="00372F8E">
      <w:pPr>
        <w:rPr>
          <w:szCs w:val="20"/>
        </w:rPr>
      </w:pPr>
      <w:r>
        <w:rPr>
          <w:b/>
          <w:szCs w:val="20"/>
        </w:rPr>
        <w:t>Připomínky</w:t>
      </w:r>
      <w:r w:rsidRPr="00822F44">
        <w:rPr>
          <w:b/>
          <w:szCs w:val="20"/>
        </w:rPr>
        <w:t>:</w:t>
      </w:r>
      <w:r>
        <w:rPr>
          <w:szCs w:val="20"/>
        </w:rPr>
        <w:t xml:space="preserve"> </w:t>
      </w:r>
      <w:r w:rsidR="00304E3A">
        <w:rPr>
          <w:szCs w:val="20"/>
        </w:rPr>
        <w:t>Bez připomínek.</w:t>
      </w:r>
    </w:p>
    <w:p w14:paraId="680B94CC" w14:textId="77777777" w:rsidR="00386B3C" w:rsidRPr="00DD0F1C" w:rsidRDefault="00386B3C" w:rsidP="00372F8E">
      <w:pPr>
        <w:pStyle w:val="Nadpis1"/>
        <w:numPr>
          <w:ilvl w:val="0"/>
          <w:numId w:val="15"/>
        </w:numPr>
        <w:rPr>
          <w:szCs w:val="20"/>
        </w:rPr>
      </w:pPr>
      <w:bookmarkStart w:id="42" w:name="_Toc410208217"/>
      <w:bookmarkStart w:id="43" w:name="_Toc449344893"/>
      <w:bookmarkStart w:id="44" w:name="_Toc449538851"/>
      <w:bookmarkStart w:id="45" w:name="_Toc157607734"/>
      <w:bookmarkStart w:id="46" w:name="_Toc158199173"/>
      <w:bookmarkStart w:id="47" w:name="_Toc158628630"/>
      <w:bookmarkStart w:id="48" w:name="_Toc158799044"/>
      <w:bookmarkStart w:id="49" w:name="_Toc159406880"/>
      <w:r w:rsidRPr="00DD0F1C">
        <w:rPr>
          <w:szCs w:val="20"/>
        </w:rPr>
        <w:t>Schválení programu</w:t>
      </w:r>
      <w:bookmarkEnd w:id="39"/>
      <w:bookmarkEnd w:id="40"/>
      <w:bookmarkEnd w:id="41"/>
      <w:bookmarkEnd w:id="42"/>
      <w:bookmarkEnd w:id="43"/>
      <w:bookmarkEnd w:id="44"/>
      <w:bookmarkEnd w:id="45"/>
      <w:bookmarkEnd w:id="46"/>
      <w:bookmarkEnd w:id="47"/>
      <w:bookmarkEnd w:id="48"/>
      <w:bookmarkEnd w:id="49"/>
    </w:p>
    <w:p w14:paraId="1F58430F" w14:textId="700EA608" w:rsidR="00386B3C" w:rsidRDefault="001425D0" w:rsidP="00386B3C">
      <w:pPr>
        <w:tabs>
          <w:tab w:val="left" w:pos="567"/>
        </w:tabs>
        <w:rPr>
          <w:b/>
          <w:szCs w:val="20"/>
        </w:rPr>
      </w:pPr>
      <w:r>
        <w:rPr>
          <w:b/>
          <w:szCs w:val="20"/>
        </w:rPr>
        <w:t>Obsah:</w:t>
      </w:r>
      <w:r w:rsidR="00386B3C">
        <w:rPr>
          <w:szCs w:val="20"/>
        </w:rPr>
        <w:t xml:space="preserve"> </w:t>
      </w:r>
      <w:r w:rsidR="00D22A96">
        <w:rPr>
          <w:szCs w:val="20"/>
        </w:rPr>
        <w:t xml:space="preserve">Schválení </w:t>
      </w:r>
      <w:r w:rsidR="00274183">
        <w:rPr>
          <w:szCs w:val="20"/>
        </w:rPr>
        <w:t xml:space="preserve">programu </w:t>
      </w:r>
      <w:r w:rsidR="00D22A96">
        <w:rPr>
          <w:szCs w:val="20"/>
        </w:rPr>
        <w:t xml:space="preserve">zasedání </w:t>
      </w:r>
      <w:r w:rsidR="00274183">
        <w:rPr>
          <w:szCs w:val="20"/>
        </w:rPr>
        <w:t>rozeslaného zastupitelům a vyvěšeného na úřední desce</w:t>
      </w:r>
      <w:r w:rsidR="00304E3A">
        <w:rPr>
          <w:szCs w:val="20"/>
        </w:rPr>
        <w:t>.</w:t>
      </w:r>
    </w:p>
    <w:p w14:paraId="18114DF9" w14:textId="59A6D38D" w:rsidR="00386B3C" w:rsidRDefault="00386B3C" w:rsidP="00386B3C">
      <w:pPr>
        <w:tabs>
          <w:tab w:val="left" w:pos="567"/>
        </w:tabs>
        <w:rPr>
          <w:b/>
          <w:szCs w:val="20"/>
        </w:rPr>
      </w:pPr>
      <w:r w:rsidRPr="00822F44">
        <w:rPr>
          <w:b/>
          <w:szCs w:val="20"/>
        </w:rPr>
        <w:t>Jiné návrhy:</w:t>
      </w:r>
      <w:r w:rsidR="00C21078">
        <w:rPr>
          <w:b/>
          <w:szCs w:val="20"/>
        </w:rPr>
        <w:t xml:space="preserve"> </w:t>
      </w:r>
      <w:r w:rsidR="00C21078" w:rsidRPr="00C21078">
        <w:rPr>
          <w:bCs/>
          <w:szCs w:val="20"/>
        </w:rPr>
        <w:t>Doplnění bod</w:t>
      </w:r>
      <w:r w:rsidR="00C21078">
        <w:rPr>
          <w:bCs/>
          <w:szCs w:val="20"/>
        </w:rPr>
        <w:t>u</w:t>
      </w:r>
      <w:r w:rsidR="00C21078" w:rsidRPr="00C21078">
        <w:rPr>
          <w:bCs/>
          <w:szCs w:val="20"/>
        </w:rPr>
        <w:t>: Dotace na Svazkovou školu</w:t>
      </w:r>
      <w:r w:rsidR="00304E3A">
        <w:rPr>
          <w:bCs/>
          <w:szCs w:val="20"/>
        </w:rPr>
        <w:t>.</w:t>
      </w:r>
    </w:p>
    <w:p w14:paraId="6AE913C9" w14:textId="0ABDE563" w:rsidR="00386B3C" w:rsidRDefault="00386B3C" w:rsidP="00386B3C">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891B1D" w:rsidRPr="00822F44" w14:paraId="1E70A6F5" w14:textId="77777777" w:rsidTr="005F5C85">
        <w:trPr>
          <w:trHeight w:val="85"/>
        </w:trPr>
        <w:tc>
          <w:tcPr>
            <w:tcW w:w="1134" w:type="dxa"/>
            <w:tcBorders>
              <w:top w:val="single" w:sz="4" w:space="0" w:color="000000"/>
              <w:left w:val="single" w:sz="4" w:space="0" w:color="000000"/>
              <w:bottom w:val="single" w:sz="4" w:space="0" w:color="000000"/>
            </w:tcBorders>
            <w:shd w:val="clear" w:color="auto" w:fill="auto"/>
          </w:tcPr>
          <w:p w14:paraId="0795879B" w14:textId="77777777" w:rsidR="00891B1D" w:rsidRPr="00822F44" w:rsidRDefault="00891B1D" w:rsidP="005F5C85">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0E7FEF32" w14:textId="77777777" w:rsidR="00891B1D" w:rsidRPr="00822F44" w:rsidRDefault="00891B1D" w:rsidP="005F5C85">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5D08193E" w14:textId="77777777" w:rsidR="00891B1D" w:rsidRPr="00822F44" w:rsidRDefault="00891B1D" w:rsidP="005F5C85">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1ABD55B0" w14:textId="77777777" w:rsidR="00891B1D" w:rsidRPr="00822F44" w:rsidRDefault="00891B1D" w:rsidP="005F5C85">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6C8D0592" w14:textId="77777777" w:rsidR="00891B1D" w:rsidRPr="00822F44" w:rsidRDefault="00891B1D" w:rsidP="005F5C85">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791B9A90" w14:textId="77777777" w:rsidR="00891B1D" w:rsidRPr="00822F44" w:rsidRDefault="00891B1D" w:rsidP="005F5C85">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33056F23" w14:textId="77777777" w:rsidR="00891B1D" w:rsidRPr="00822F44" w:rsidRDefault="00891B1D" w:rsidP="005F5C85">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7285700C" w14:textId="77777777" w:rsidR="00891B1D" w:rsidRPr="00822F44" w:rsidRDefault="00891B1D" w:rsidP="005F5C85">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287081" w14:textId="77777777" w:rsidR="00891B1D" w:rsidRPr="00822F44" w:rsidRDefault="00891B1D" w:rsidP="005F5C85">
            <w:pPr>
              <w:tabs>
                <w:tab w:val="left" w:pos="567"/>
              </w:tabs>
              <w:jc w:val="center"/>
              <w:rPr>
                <w:szCs w:val="20"/>
              </w:rPr>
            </w:pPr>
            <w:r w:rsidRPr="00822F44">
              <w:rPr>
                <w:szCs w:val="20"/>
              </w:rPr>
              <w:t>Schmidt</w:t>
            </w:r>
          </w:p>
        </w:tc>
      </w:tr>
      <w:tr w:rsidR="00C95189" w:rsidRPr="00822F44" w14:paraId="35618B07" w14:textId="77777777" w:rsidTr="00980D06">
        <w:trPr>
          <w:trHeight w:val="85"/>
        </w:trPr>
        <w:tc>
          <w:tcPr>
            <w:tcW w:w="1134" w:type="dxa"/>
            <w:tcBorders>
              <w:top w:val="single" w:sz="4" w:space="0" w:color="000000"/>
              <w:left w:val="single" w:sz="4" w:space="0" w:color="000000"/>
              <w:bottom w:val="single" w:sz="4" w:space="0" w:color="000000"/>
            </w:tcBorders>
            <w:shd w:val="clear" w:color="auto" w:fill="auto"/>
          </w:tcPr>
          <w:p w14:paraId="5E862168" w14:textId="77777777" w:rsidR="00C95189" w:rsidRPr="00822F44" w:rsidRDefault="00C95189" w:rsidP="00980D06">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tcBorders>
            <w:shd w:val="clear" w:color="auto" w:fill="auto"/>
          </w:tcPr>
          <w:p w14:paraId="5ABC6C65" w14:textId="77777777" w:rsidR="00C95189" w:rsidRPr="00822F44" w:rsidRDefault="00C95189" w:rsidP="00980D06">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shd w:val="clear" w:color="auto" w:fill="auto"/>
          </w:tcPr>
          <w:p w14:paraId="099741D3" w14:textId="77777777" w:rsidR="00C95189" w:rsidRPr="00822F44" w:rsidRDefault="00C95189" w:rsidP="00980D06">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0AC4FB0C" w14:textId="77777777" w:rsidR="00C95189" w:rsidRPr="00822F44" w:rsidRDefault="00C95189" w:rsidP="00980D06">
            <w:pPr>
              <w:tabs>
                <w:tab w:val="left" w:pos="567"/>
              </w:tabs>
              <w:jc w:val="center"/>
              <w:rPr>
                <w:szCs w:val="20"/>
              </w:rPr>
            </w:pPr>
            <w:r>
              <w:rPr>
                <w:szCs w:val="20"/>
              </w:rPr>
              <w:t>Pro</w:t>
            </w:r>
          </w:p>
        </w:tc>
        <w:tc>
          <w:tcPr>
            <w:tcW w:w="1134" w:type="dxa"/>
            <w:tcBorders>
              <w:top w:val="single" w:sz="4" w:space="0" w:color="000000"/>
              <w:left w:val="single" w:sz="4" w:space="0" w:color="000000"/>
              <w:bottom w:val="single" w:sz="4" w:space="0" w:color="000000"/>
              <w:right w:val="single" w:sz="4" w:space="0" w:color="000000"/>
            </w:tcBorders>
          </w:tcPr>
          <w:p w14:paraId="41DFA219" w14:textId="77777777" w:rsidR="00C95189" w:rsidRPr="00822F44" w:rsidRDefault="00C95189" w:rsidP="00980D06">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tcPr>
          <w:p w14:paraId="3B5A6F66" w14:textId="77777777" w:rsidR="00C95189" w:rsidRPr="00822F44" w:rsidRDefault="00C95189" w:rsidP="00980D06">
            <w:pPr>
              <w:tabs>
                <w:tab w:val="left" w:pos="567"/>
              </w:tabs>
              <w:jc w:val="center"/>
              <w:rPr>
                <w:szCs w:val="20"/>
              </w:rPr>
            </w:pPr>
            <w:r>
              <w:rPr>
                <w:szCs w:val="20"/>
              </w:rPr>
              <w:t>Pro</w:t>
            </w:r>
          </w:p>
        </w:tc>
        <w:tc>
          <w:tcPr>
            <w:tcW w:w="708" w:type="dxa"/>
            <w:tcBorders>
              <w:top w:val="single" w:sz="4" w:space="0" w:color="000000"/>
              <w:left w:val="single" w:sz="4" w:space="0" w:color="000000"/>
              <w:bottom w:val="single" w:sz="4" w:space="0" w:color="000000"/>
            </w:tcBorders>
            <w:shd w:val="clear" w:color="auto" w:fill="auto"/>
          </w:tcPr>
          <w:p w14:paraId="17707F7D" w14:textId="77777777" w:rsidR="00C95189" w:rsidRPr="00822F44" w:rsidRDefault="00C95189" w:rsidP="00980D06">
            <w:pPr>
              <w:tabs>
                <w:tab w:val="left" w:pos="567"/>
              </w:tabs>
              <w:jc w:val="center"/>
              <w:rPr>
                <w:szCs w:val="20"/>
              </w:rPr>
            </w:pPr>
            <w:r>
              <w:rPr>
                <w:szCs w:val="20"/>
              </w:rPr>
              <w:t>Pro</w:t>
            </w:r>
          </w:p>
        </w:tc>
        <w:tc>
          <w:tcPr>
            <w:tcW w:w="1276" w:type="dxa"/>
            <w:tcBorders>
              <w:top w:val="single" w:sz="4" w:space="0" w:color="000000"/>
              <w:left w:val="single" w:sz="4" w:space="0" w:color="000000"/>
              <w:bottom w:val="single" w:sz="4" w:space="0" w:color="000000"/>
            </w:tcBorders>
            <w:shd w:val="clear" w:color="auto" w:fill="auto"/>
          </w:tcPr>
          <w:p w14:paraId="51D7934F" w14:textId="77777777" w:rsidR="00C95189" w:rsidRPr="00822F44" w:rsidRDefault="00C95189" w:rsidP="00980D06">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3B20AE" w14:textId="77777777" w:rsidR="00C95189" w:rsidRPr="00822F44" w:rsidRDefault="00C95189" w:rsidP="00980D06">
            <w:pPr>
              <w:tabs>
                <w:tab w:val="left" w:pos="567"/>
              </w:tabs>
              <w:jc w:val="center"/>
              <w:rPr>
                <w:szCs w:val="20"/>
              </w:rPr>
            </w:pPr>
            <w:r>
              <w:rPr>
                <w:szCs w:val="20"/>
              </w:rPr>
              <w:t>Pro</w:t>
            </w:r>
          </w:p>
        </w:tc>
      </w:tr>
    </w:tbl>
    <w:p w14:paraId="0C9D71E6" w14:textId="7A1F60E2" w:rsidR="00077519" w:rsidRDefault="00386B3C" w:rsidP="00C95189">
      <w:pPr>
        <w:rPr>
          <w:b/>
          <w:szCs w:val="20"/>
        </w:rPr>
      </w:pPr>
      <w:r>
        <w:rPr>
          <w:b/>
          <w:szCs w:val="20"/>
        </w:rPr>
        <w:t xml:space="preserve">Usnesení č. </w:t>
      </w:r>
      <w:r w:rsidR="00EB4B29">
        <w:rPr>
          <w:b/>
          <w:szCs w:val="20"/>
        </w:rPr>
        <w:t>4</w:t>
      </w:r>
      <w:r w:rsidRPr="00822F44">
        <w:rPr>
          <w:b/>
          <w:szCs w:val="20"/>
        </w:rPr>
        <w:t>-</w:t>
      </w:r>
      <w:r w:rsidR="00ED77B5">
        <w:rPr>
          <w:b/>
          <w:szCs w:val="20"/>
        </w:rPr>
        <w:t>1</w:t>
      </w:r>
      <w:r w:rsidR="00390BA5">
        <w:rPr>
          <w:b/>
          <w:szCs w:val="20"/>
        </w:rPr>
        <w:t>4</w:t>
      </w:r>
      <w:r w:rsidR="001F1528">
        <w:rPr>
          <w:b/>
          <w:szCs w:val="20"/>
        </w:rPr>
        <w:t>-202</w:t>
      </w:r>
      <w:r w:rsidR="00393256">
        <w:rPr>
          <w:b/>
          <w:szCs w:val="20"/>
        </w:rPr>
        <w:t>4</w:t>
      </w:r>
      <w:r w:rsidRPr="00822F44">
        <w:rPr>
          <w:b/>
          <w:szCs w:val="20"/>
        </w:rPr>
        <w:t xml:space="preserve">: </w:t>
      </w:r>
      <w:r w:rsidR="001425D0" w:rsidRPr="00822F44">
        <w:rPr>
          <w:szCs w:val="20"/>
        </w:rPr>
        <w:t>ZO schvaluje</w:t>
      </w:r>
      <w:r w:rsidR="001425D0">
        <w:rPr>
          <w:szCs w:val="20"/>
        </w:rPr>
        <w:t xml:space="preserve"> předložený</w:t>
      </w:r>
      <w:r w:rsidR="001425D0" w:rsidRPr="00822F44">
        <w:rPr>
          <w:szCs w:val="20"/>
        </w:rPr>
        <w:t xml:space="preserve"> </w:t>
      </w:r>
      <w:r w:rsidR="001425D0">
        <w:rPr>
          <w:szCs w:val="20"/>
        </w:rPr>
        <w:t>program zasedání</w:t>
      </w:r>
      <w:r w:rsidR="007D5A3D">
        <w:rPr>
          <w:szCs w:val="20"/>
        </w:rPr>
        <w:t xml:space="preserve"> včetně doplněného bodu.</w:t>
      </w:r>
    </w:p>
    <w:p w14:paraId="0AF62D1B" w14:textId="77777777" w:rsidR="009A1781" w:rsidRPr="00DD0F1C" w:rsidRDefault="009A1781" w:rsidP="009A1781">
      <w:pPr>
        <w:pStyle w:val="Nadpis1"/>
        <w:numPr>
          <w:ilvl w:val="0"/>
          <w:numId w:val="15"/>
        </w:numPr>
        <w:rPr>
          <w:szCs w:val="20"/>
        </w:rPr>
      </w:pPr>
      <w:bookmarkStart w:id="50" w:name="_Toc155171840"/>
      <w:bookmarkStart w:id="51" w:name="_Toc155189648"/>
      <w:bookmarkStart w:id="52" w:name="_Toc155620092"/>
      <w:bookmarkStart w:id="53" w:name="_Toc155621430"/>
      <w:bookmarkStart w:id="54" w:name="_Toc155623676"/>
      <w:bookmarkStart w:id="55" w:name="_Toc156229243"/>
      <w:bookmarkStart w:id="56" w:name="_Toc156229497"/>
      <w:bookmarkStart w:id="57" w:name="_Toc156288863"/>
      <w:bookmarkStart w:id="58" w:name="_Toc156374368"/>
      <w:bookmarkStart w:id="59" w:name="_Toc156379927"/>
      <w:bookmarkStart w:id="60" w:name="_Toc157002308"/>
      <w:bookmarkStart w:id="61" w:name="_Toc157607735"/>
      <w:bookmarkStart w:id="62" w:name="_Toc158199174"/>
      <w:bookmarkStart w:id="63" w:name="_Toc158628631"/>
      <w:bookmarkStart w:id="64" w:name="_Toc158799045"/>
      <w:bookmarkStart w:id="65" w:name="_Toc159406881"/>
      <w:bookmarkStart w:id="66" w:name="_Toc449538852"/>
      <w:r>
        <w:rPr>
          <w:szCs w:val="20"/>
        </w:rPr>
        <w:lastRenderedPageBreak/>
        <w:t>Možnost distanční účasti na jednání ZO</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212D2360" w14:textId="53B37767" w:rsidR="009A1781" w:rsidRDefault="009A1781" w:rsidP="009A1781">
      <w:pPr>
        <w:tabs>
          <w:tab w:val="left" w:pos="567"/>
        </w:tabs>
        <w:rPr>
          <w:b/>
          <w:szCs w:val="20"/>
        </w:rPr>
      </w:pPr>
      <w:r>
        <w:rPr>
          <w:b/>
          <w:szCs w:val="20"/>
        </w:rPr>
        <w:t>Obsah:</w:t>
      </w:r>
      <w:r>
        <w:rPr>
          <w:szCs w:val="20"/>
        </w:rPr>
        <w:t xml:space="preserve"> Od 1.1.</w:t>
      </w:r>
      <w:r w:rsidR="00407EB5">
        <w:rPr>
          <w:szCs w:val="20"/>
        </w:rPr>
        <w:t>2024</w:t>
      </w:r>
      <w:r>
        <w:rPr>
          <w:szCs w:val="20"/>
        </w:rPr>
        <w:t xml:space="preserve"> je možná distanční účast zastupitelů na jednání. Musí být upravena v jednacím řádu a podmínkou je zajištěný</w:t>
      </w:r>
      <w:r w:rsidRPr="000308CD">
        <w:rPr>
          <w:szCs w:val="20"/>
        </w:rPr>
        <w:t xml:space="preserve"> </w:t>
      </w:r>
      <w:r>
        <w:rPr>
          <w:szCs w:val="20"/>
        </w:rPr>
        <w:t>zvukový a obrazový přenos. Standardní povinností zastupitele je dle nás stále osobní účast na jednání. Je ale možné zvážit distanční účast ve výjimečných případech (nemoc, úraz …).</w:t>
      </w:r>
    </w:p>
    <w:p w14:paraId="7956BB01" w14:textId="033954DE" w:rsidR="009A1781" w:rsidRDefault="009A1781" w:rsidP="009A1781">
      <w:pPr>
        <w:tabs>
          <w:tab w:val="left" w:pos="567"/>
        </w:tabs>
        <w:rPr>
          <w:b/>
          <w:szCs w:val="20"/>
        </w:rPr>
      </w:pPr>
      <w:r>
        <w:rPr>
          <w:b/>
          <w:szCs w:val="20"/>
        </w:rPr>
        <w:t>Diskuse:</w:t>
      </w:r>
      <w:r w:rsidR="00407EB5">
        <w:rPr>
          <w:b/>
          <w:szCs w:val="20"/>
        </w:rPr>
        <w:t xml:space="preserve"> </w:t>
      </w:r>
      <w:r w:rsidR="00407EB5" w:rsidRPr="00407EB5">
        <w:rPr>
          <w:bCs/>
          <w:szCs w:val="20"/>
        </w:rPr>
        <w:t>V diskusi byla distanční účast na jednání ZO zamítnuta. Projednávání bodu bylo</w:t>
      </w:r>
      <w:r w:rsidR="00AE31F8">
        <w:rPr>
          <w:bCs/>
          <w:szCs w:val="20"/>
        </w:rPr>
        <w:t xml:space="preserve"> po všeobecné shodě</w:t>
      </w:r>
      <w:r w:rsidR="00407EB5" w:rsidRPr="00407EB5">
        <w:rPr>
          <w:bCs/>
          <w:szCs w:val="20"/>
        </w:rPr>
        <w:t xml:space="preserve"> zrušeno bez přijetí usnesení.</w:t>
      </w:r>
    </w:p>
    <w:p w14:paraId="5DDD51EB" w14:textId="052B02D9" w:rsidR="009A1781" w:rsidRPr="00DD0F1C" w:rsidRDefault="009A1781" w:rsidP="009A1781">
      <w:pPr>
        <w:pStyle w:val="Nadpis1"/>
        <w:numPr>
          <w:ilvl w:val="0"/>
          <w:numId w:val="15"/>
        </w:numPr>
        <w:rPr>
          <w:szCs w:val="20"/>
        </w:rPr>
      </w:pPr>
      <w:bookmarkStart w:id="67" w:name="_Toc156229503"/>
      <w:bookmarkStart w:id="68" w:name="_Toc156288869"/>
      <w:bookmarkStart w:id="69" w:name="_Toc156374374"/>
      <w:bookmarkStart w:id="70" w:name="_Toc156379933"/>
      <w:bookmarkStart w:id="71" w:name="_Toc157002314"/>
      <w:bookmarkStart w:id="72" w:name="_Toc157607736"/>
      <w:bookmarkStart w:id="73" w:name="_Toc158199175"/>
      <w:bookmarkStart w:id="74" w:name="_Toc158628632"/>
      <w:bookmarkStart w:id="75" w:name="_Toc158799046"/>
      <w:bookmarkStart w:id="76" w:name="_Toc159406882"/>
      <w:bookmarkEnd w:id="66"/>
      <w:r>
        <w:rPr>
          <w:szCs w:val="20"/>
        </w:rPr>
        <w:t>Prodej pozemků</w:t>
      </w:r>
      <w:bookmarkEnd w:id="67"/>
      <w:bookmarkEnd w:id="68"/>
      <w:bookmarkEnd w:id="69"/>
      <w:bookmarkEnd w:id="70"/>
      <w:bookmarkEnd w:id="71"/>
      <w:bookmarkEnd w:id="72"/>
      <w:bookmarkEnd w:id="73"/>
      <w:bookmarkEnd w:id="74"/>
      <w:bookmarkEnd w:id="75"/>
      <w:bookmarkEnd w:id="76"/>
    </w:p>
    <w:p w14:paraId="0E9C9E5C" w14:textId="0731907C" w:rsidR="009A1781" w:rsidRDefault="009A1781" w:rsidP="009A1781">
      <w:pPr>
        <w:tabs>
          <w:tab w:val="left" w:pos="567"/>
        </w:tabs>
        <w:rPr>
          <w:b/>
          <w:szCs w:val="20"/>
        </w:rPr>
      </w:pPr>
      <w:r>
        <w:rPr>
          <w:b/>
          <w:szCs w:val="20"/>
        </w:rPr>
        <w:t>Obsah:</w:t>
      </w:r>
      <w:r>
        <w:rPr>
          <w:szCs w:val="20"/>
        </w:rPr>
        <w:t xml:space="preserve"> Majitelé domu </w:t>
      </w:r>
      <w:r w:rsidR="002112EF">
        <w:rPr>
          <w:szCs w:val="20"/>
        </w:rPr>
        <w:t>…</w:t>
      </w:r>
      <w:r>
        <w:rPr>
          <w:szCs w:val="20"/>
        </w:rPr>
        <w:t xml:space="preserve"> zjistili při zaměřování pozemku pro dělení, že minulí majitelé oplotili i část obecního pozemku pč. 314. Rádi by nesoulad vyřešili a tuto část odkoupili. Záměr prodeje byl schválen na zasedání ZO </w:t>
      </w:r>
      <w:r w:rsidRPr="009A1781">
        <w:rPr>
          <w:szCs w:val="20"/>
        </w:rPr>
        <w:t>Usnesení č. 17-13-2024</w:t>
      </w:r>
      <w:r w:rsidR="000A2A29">
        <w:rPr>
          <w:szCs w:val="20"/>
        </w:rPr>
        <w:t>.</w:t>
      </w:r>
    </w:p>
    <w:p w14:paraId="2973D7CF" w14:textId="77777777" w:rsidR="009A1781" w:rsidRDefault="009A1781" w:rsidP="009A1781">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9A1781" w:rsidRPr="00822F44" w14:paraId="566C386A" w14:textId="77777777" w:rsidTr="002F3AE5">
        <w:trPr>
          <w:trHeight w:val="85"/>
        </w:trPr>
        <w:tc>
          <w:tcPr>
            <w:tcW w:w="1134" w:type="dxa"/>
            <w:tcBorders>
              <w:top w:val="single" w:sz="4" w:space="0" w:color="000000"/>
              <w:left w:val="single" w:sz="4" w:space="0" w:color="000000"/>
              <w:bottom w:val="single" w:sz="4" w:space="0" w:color="000000"/>
            </w:tcBorders>
            <w:shd w:val="clear" w:color="auto" w:fill="auto"/>
          </w:tcPr>
          <w:p w14:paraId="5C2AF65E" w14:textId="77777777" w:rsidR="009A1781" w:rsidRPr="00822F44" w:rsidRDefault="009A1781" w:rsidP="002F3AE5">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773A49A3" w14:textId="77777777" w:rsidR="009A1781" w:rsidRPr="00822F44" w:rsidRDefault="009A1781" w:rsidP="002F3AE5">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1227FC16" w14:textId="77777777" w:rsidR="009A1781" w:rsidRPr="00822F44" w:rsidRDefault="009A1781" w:rsidP="002F3AE5">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22FE93DD" w14:textId="77777777" w:rsidR="009A1781" w:rsidRPr="00822F44" w:rsidRDefault="009A1781" w:rsidP="002F3AE5">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1B7B3DC9" w14:textId="77777777" w:rsidR="009A1781" w:rsidRPr="00822F44" w:rsidRDefault="009A1781" w:rsidP="002F3AE5">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61FDF9D8" w14:textId="77777777" w:rsidR="009A1781" w:rsidRPr="00822F44" w:rsidRDefault="009A1781" w:rsidP="002F3AE5">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6766CBA7" w14:textId="77777777" w:rsidR="009A1781" w:rsidRPr="00822F44" w:rsidRDefault="009A1781" w:rsidP="002F3AE5">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6D9FACFE" w14:textId="77777777" w:rsidR="009A1781" w:rsidRPr="00822F44" w:rsidRDefault="009A1781" w:rsidP="002F3AE5">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BC789F" w14:textId="77777777" w:rsidR="009A1781" w:rsidRPr="00822F44" w:rsidRDefault="009A1781" w:rsidP="002F3AE5">
            <w:pPr>
              <w:tabs>
                <w:tab w:val="left" w:pos="567"/>
              </w:tabs>
              <w:jc w:val="center"/>
              <w:rPr>
                <w:szCs w:val="20"/>
              </w:rPr>
            </w:pPr>
            <w:r w:rsidRPr="00822F44">
              <w:rPr>
                <w:szCs w:val="20"/>
              </w:rPr>
              <w:t>Schmidt</w:t>
            </w:r>
          </w:p>
        </w:tc>
      </w:tr>
      <w:tr w:rsidR="00055A33" w:rsidRPr="00822F44" w14:paraId="2825B6E9" w14:textId="77777777" w:rsidTr="00980D06">
        <w:trPr>
          <w:trHeight w:val="85"/>
        </w:trPr>
        <w:tc>
          <w:tcPr>
            <w:tcW w:w="1134" w:type="dxa"/>
            <w:tcBorders>
              <w:top w:val="single" w:sz="4" w:space="0" w:color="000000"/>
              <w:left w:val="single" w:sz="4" w:space="0" w:color="000000"/>
              <w:bottom w:val="single" w:sz="4" w:space="0" w:color="000000"/>
            </w:tcBorders>
            <w:shd w:val="clear" w:color="auto" w:fill="auto"/>
          </w:tcPr>
          <w:p w14:paraId="5A90104F" w14:textId="77777777" w:rsidR="00055A33" w:rsidRPr="00822F44" w:rsidRDefault="00055A33" w:rsidP="00980D06">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tcBorders>
            <w:shd w:val="clear" w:color="auto" w:fill="auto"/>
          </w:tcPr>
          <w:p w14:paraId="63CE8B07" w14:textId="77777777" w:rsidR="00055A33" w:rsidRPr="00822F44" w:rsidRDefault="00055A33" w:rsidP="00980D06">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shd w:val="clear" w:color="auto" w:fill="auto"/>
          </w:tcPr>
          <w:p w14:paraId="05B86DB4" w14:textId="77777777" w:rsidR="00055A33" w:rsidRPr="00822F44" w:rsidRDefault="00055A33" w:rsidP="00980D06">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0F5543EC" w14:textId="77777777" w:rsidR="00055A33" w:rsidRPr="00822F44" w:rsidRDefault="00055A33" w:rsidP="00980D06">
            <w:pPr>
              <w:tabs>
                <w:tab w:val="left" w:pos="567"/>
              </w:tabs>
              <w:jc w:val="center"/>
              <w:rPr>
                <w:szCs w:val="20"/>
              </w:rPr>
            </w:pPr>
            <w:r>
              <w:rPr>
                <w:szCs w:val="20"/>
              </w:rPr>
              <w:t>Pro</w:t>
            </w:r>
          </w:p>
        </w:tc>
        <w:tc>
          <w:tcPr>
            <w:tcW w:w="1134" w:type="dxa"/>
            <w:tcBorders>
              <w:top w:val="single" w:sz="4" w:space="0" w:color="000000"/>
              <w:left w:val="single" w:sz="4" w:space="0" w:color="000000"/>
              <w:bottom w:val="single" w:sz="4" w:space="0" w:color="000000"/>
              <w:right w:val="single" w:sz="4" w:space="0" w:color="000000"/>
            </w:tcBorders>
          </w:tcPr>
          <w:p w14:paraId="551B6AAF" w14:textId="77777777" w:rsidR="00055A33" w:rsidRPr="00822F44" w:rsidRDefault="00055A33" w:rsidP="00980D06">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tcPr>
          <w:p w14:paraId="17D88D06" w14:textId="77777777" w:rsidR="00055A33" w:rsidRPr="00822F44" w:rsidRDefault="00055A33" w:rsidP="00980D06">
            <w:pPr>
              <w:tabs>
                <w:tab w:val="left" w:pos="567"/>
              </w:tabs>
              <w:jc w:val="center"/>
              <w:rPr>
                <w:szCs w:val="20"/>
              </w:rPr>
            </w:pPr>
            <w:r>
              <w:rPr>
                <w:szCs w:val="20"/>
              </w:rPr>
              <w:t>Pro</w:t>
            </w:r>
          </w:p>
        </w:tc>
        <w:tc>
          <w:tcPr>
            <w:tcW w:w="708" w:type="dxa"/>
            <w:tcBorders>
              <w:top w:val="single" w:sz="4" w:space="0" w:color="000000"/>
              <w:left w:val="single" w:sz="4" w:space="0" w:color="000000"/>
              <w:bottom w:val="single" w:sz="4" w:space="0" w:color="000000"/>
            </w:tcBorders>
            <w:shd w:val="clear" w:color="auto" w:fill="auto"/>
          </w:tcPr>
          <w:p w14:paraId="69A6E3A9" w14:textId="77777777" w:rsidR="00055A33" w:rsidRPr="00822F44" w:rsidRDefault="00055A33" w:rsidP="00980D06">
            <w:pPr>
              <w:tabs>
                <w:tab w:val="left" w:pos="567"/>
              </w:tabs>
              <w:jc w:val="center"/>
              <w:rPr>
                <w:szCs w:val="20"/>
              </w:rPr>
            </w:pPr>
            <w:r>
              <w:rPr>
                <w:szCs w:val="20"/>
              </w:rPr>
              <w:t>Pro</w:t>
            </w:r>
          </w:p>
        </w:tc>
        <w:tc>
          <w:tcPr>
            <w:tcW w:w="1276" w:type="dxa"/>
            <w:tcBorders>
              <w:top w:val="single" w:sz="4" w:space="0" w:color="000000"/>
              <w:left w:val="single" w:sz="4" w:space="0" w:color="000000"/>
              <w:bottom w:val="single" w:sz="4" w:space="0" w:color="000000"/>
            </w:tcBorders>
            <w:shd w:val="clear" w:color="auto" w:fill="auto"/>
          </w:tcPr>
          <w:p w14:paraId="4278CB59" w14:textId="77777777" w:rsidR="00055A33" w:rsidRPr="00822F44" w:rsidRDefault="00055A33" w:rsidP="00980D06">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1DDFF6" w14:textId="77777777" w:rsidR="00055A33" w:rsidRPr="00822F44" w:rsidRDefault="00055A33" w:rsidP="00980D06">
            <w:pPr>
              <w:tabs>
                <w:tab w:val="left" w:pos="567"/>
              </w:tabs>
              <w:jc w:val="center"/>
              <w:rPr>
                <w:szCs w:val="20"/>
              </w:rPr>
            </w:pPr>
            <w:r>
              <w:rPr>
                <w:szCs w:val="20"/>
              </w:rPr>
              <w:t>Pro</w:t>
            </w:r>
          </w:p>
        </w:tc>
      </w:tr>
    </w:tbl>
    <w:p w14:paraId="5CE652F0" w14:textId="2A49B6C9" w:rsidR="009A1781" w:rsidRPr="00446929" w:rsidRDefault="009A1781" w:rsidP="009A1781">
      <w:pPr>
        <w:rPr>
          <w:szCs w:val="20"/>
          <w:vertAlign w:val="superscript"/>
        </w:rPr>
      </w:pPr>
      <w:r>
        <w:rPr>
          <w:b/>
          <w:szCs w:val="20"/>
        </w:rPr>
        <w:t>Usnesení č. 6</w:t>
      </w:r>
      <w:r w:rsidRPr="00822F44">
        <w:rPr>
          <w:b/>
          <w:szCs w:val="20"/>
        </w:rPr>
        <w:t>-</w:t>
      </w:r>
      <w:r>
        <w:rPr>
          <w:b/>
          <w:szCs w:val="20"/>
        </w:rPr>
        <w:t>14-2024</w:t>
      </w:r>
      <w:r w:rsidRPr="00822F44">
        <w:rPr>
          <w:b/>
          <w:szCs w:val="20"/>
        </w:rPr>
        <w:t xml:space="preserve">: </w:t>
      </w:r>
      <w:r w:rsidRPr="00822F44">
        <w:rPr>
          <w:szCs w:val="20"/>
        </w:rPr>
        <w:t>ZO</w:t>
      </w:r>
      <w:r>
        <w:rPr>
          <w:szCs w:val="20"/>
        </w:rPr>
        <w:t xml:space="preserve"> schvaluje prodej části pozemku p.č. 314 o výměře 68 m</w:t>
      </w:r>
      <w:r>
        <w:rPr>
          <w:szCs w:val="20"/>
          <w:vertAlign w:val="superscript"/>
        </w:rPr>
        <w:t>2</w:t>
      </w:r>
      <w:r>
        <w:rPr>
          <w:szCs w:val="20"/>
        </w:rPr>
        <w:t xml:space="preserve"> za cenu 1.000 Kč/m</w:t>
      </w:r>
      <w:r>
        <w:rPr>
          <w:szCs w:val="20"/>
          <w:vertAlign w:val="superscript"/>
        </w:rPr>
        <w:t>2</w:t>
      </w:r>
      <w:r>
        <w:rPr>
          <w:szCs w:val="20"/>
        </w:rPr>
        <w:t>.</w:t>
      </w:r>
    </w:p>
    <w:p w14:paraId="14D0EDC9" w14:textId="77777777" w:rsidR="006F252C" w:rsidRDefault="006F252C" w:rsidP="003E4C75">
      <w:pPr>
        <w:pStyle w:val="Nadpis1"/>
        <w:numPr>
          <w:ilvl w:val="0"/>
          <w:numId w:val="15"/>
        </w:numPr>
        <w:tabs>
          <w:tab w:val="left" w:pos="567"/>
        </w:tabs>
        <w:rPr>
          <w:szCs w:val="20"/>
        </w:rPr>
      </w:pPr>
      <w:bookmarkStart w:id="77" w:name="_Toc157607737"/>
      <w:bookmarkStart w:id="78" w:name="_Toc158199176"/>
      <w:bookmarkStart w:id="79" w:name="_Toc158628633"/>
      <w:bookmarkStart w:id="80" w:name="_Toc158799047"/>
      <w:bookmarkStart w:id="81" w:name="_Toc159406883"/>
      <w:r w:rsidRPr="006F252C">
        <w:rPr>
          <w:szCs w:val="20"/>
        </w:rPr>
        <w:t>Vyhláška o stanovení systému odstraňování komunálních odpadů</w:t>
      </w:r>
      <w:bookmarkEnd w:id="77"/>
      <w:bookmarkEnd w:id="78"/>
      <w:bookmarkEnd w:id="79"/>
      <w:bookmarkEnd w:id="80"/>
      <w:bookmarkEnd w:id="81"/>
      <w:r w:rsidRPr="006F252C">
        <w:rPr>
          <w:szCs w:val="20"/>
        </w:rPr>
        <w:t xml:space="preserve"> </w:t>
      </w:r>
    </w:p>
    <w:p w14:paraId="41F95906" w14:textId="7D046AA0" w:rsidR="003B42BC" w:rsidRPr="006F252C" w:rsidRDefault="003B42BC" w:rsidP="006F252C">
      <w:r w:rsidRPr="006F252C">
        <w:rPr>
          <w:b/>
          <w:bCs/>
        </w:rPr>
        <w:t xml:space="preserve">Obsah: </w:t>
      </w:r>
      <w:r w:rsidR="006F252C">
        <w:t>Na setkání starostů byla obec upozorněna na možnost zapojit do systému shromažďování, sběru, přepravy, třídění, využívání a odstraňování komunálních odpadů a nakládání se stavebním odpadem na území obce také podnikatele. Ti jinak ze zákona musí mít vlastní smlouvu se svozovou společností, což může být zvláště pro malé podnikatele zbytečně složité. Proto obec připravila novelizaci vyhlášky o uvedeném systému s tím, že umožňuje podnikatelům podepsat smlouvu s obcí a přenechat likvidaci jejich odpadů na ní, tedy na jí smluvně zajištěné společnosti. V obci je dle výpisu z rejstříku registrováno 171 podnikatelů</w:t>
      </w:r>
      <w:r w:rsidR="00304E3A">
        <w:t>,</w:t>
      </w:r>
      <w:r w:rsidR="006F252C">
        <w:t xml:space="preserve"> z nichž je 22 společností (nikoliv živnostníků). Všichni budou osloveni s touto nabídkou datovou schránk</w:t>
      </w:r>
      <w:r w:rsidR="00D46372">
        <w:t>ou</w:t>
      </w:r>
      <w:r w:rsidR="006F252C">
        <w:t>.</w:t>
      </w:r>
    </w:p>
    <w:p w14:paraId="422B07F5" w14:textId="07E36229" w:rsidR="003B42BC" w:rsidRDefault="003B42BC" w:rsidP="003B42BC">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891B1D" w:rsidRPr="00822F44" w14:paraId="2FA43170" w14:textId="77777777" w:rsidTr="005F5C85">
        <w:trPr>
          <w:trHeight w:val="85"/>
        </w:trPr>
        <w:tc>
          <w:tcPr>
            <w:tcW w:w="1134" w:type="dxa"/>
            <w:tcBorders>
              <w:top w:val="single" w:sz="4" w:space="0" w:color="000000"/>
              <w:left w:val="single" w:sz="4" w:space="0" w:color="000000"/>
              <w:bottom w:val="single" w:sz="4" w:space="0" w:color="000000"/>
            </w:tcBorders>
            <w:shd w:val="clear" w:color="auto" w:fill="auto"/>
          </w:tcPr>
          <w:p w14:paraId="696754E4" w14:textId="77777777" w:rsidR="00891B1D" w:rsidRPr="00822F44" w:rsidRDefault="00891B1D" w:rsidP="005F5C85">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3C30A8BD" w14:textId="77777777" w:rsidR="00891B1D" w:rsidRPr="00822F44" w:rsidRDefault="00891B1D" w:rsidP="005F5C85">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31C62271" w14:textId="77777777" w:rsidR="00891B1D" w:rsidRPr="00822F44" w:rsidRDefault="00891B1D" w:rsidP="005F5C85">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19242358" w14:textId="77777777" w:rsidR="00891B1D" w:rsidRPr="00822F44" w:rsidRDefault="00891B1D" w:rsidP="005F5C85">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1A6C95BA" w14:textId="77777777" w:rsidR="00891B1D" w:rsidRPr="00822F44" w:rsidRDefault="00891B1D" w:rsidP="005F5C85">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52B8C13C" w14:textId="77777777" w:rsidR="00891B1D" w:rsidRPr="00822F44" w:rsidRDefault="00891B1D" w:rsidP="005F5C85">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14D9EB46" w14:textId="77777777" w:rsidR="00891B1D" w:rsidRPr="00822F44" w:rsidRDefault="00891B1D" w:rsidP="005F5C85">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0723930E" w14:textId="77777777" w:rsidR="00891B1D" w:rsidRPr="00822F44" w:rsidRDefault="00891B1D" w:rsidP="005F5C85">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CD4385" w14:textId="77777777" w:rsidR="00891B1D" w:rsidRPr="00822F44" w:rsidRDefault="00891B1D" w:rsidP="005F5C85">
            <w:pPr>
              <w:tabs>
                <w:tab w:val="left" w:pos="567"/>
              </w:tabs>
              <w:jc w:val="center"/>
              <w:rPr>
                <w:szCs w:val="20"/>
              </w:rPr>
            </w:pPr>
            <w:r w:rsidRPr="00822F44">
              <w:rPr>
                <w:szCs w:val="20"/>
              </w:rPr>
              <w:t>Schmidt</w:t>
            </w:r>
          </w:p>
        </w:tc>
      </w:tr>
      <w:tr w:rsidR="00055A33" w:rsidRPr="00822F44" w14:paraId="21E7F04A" w14:textId="77777777" w:rsidTr="00980D06">
        <w:trPr>
          <w:trHeight w:val="85"/>
        </w:trPr>
        <w:tc>
          <w:tcPr>
            <w:tcW w:w="1134" w:type="dxa"/>
            <w:tcBorders>
              <w:top w:val="single" w:sz="4" w:space="0" w:color="000000"/>
              <w:left w:val="single" w:sz="4" w:space="0" w:color="000000"/>
              <w:bottom w:val="single" w:sz="4" w:space="0" w:color="000000"/>
            </w:tcBorders>
            <w:shd w:val="clear" w:color="auto" w:fill="auto"/>
          </w:tcPr>
          <w:p w14:paraId="49E6DA9E" w14:textId="77777777" w:rsidR="00055A33" w:rsidRPr="00822F44" w:rsidRDefault="00055A33" w:rsidP="00980D06">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tcBorders>
            <w:shd w:val="clear" w:color="auto" w:fill="auto"/>
          </w:tcPr>
          <w:p w14:paraId="385DAE4C" w14:textId="77777777" w:rsidR="00055A33" w:rsidRPr="00822F44" w:rsidRDefault="00055A33" w:rsidP="00980D06">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shd w:val="clear" w:color="auto" w:fill="auto"/>
          </w:tcPr>
          <w:p w14:paraId="7CF47DB6" w14:textId="77777777" w:rsidR="00055A33" w:rsidRPr="00822F44" w:rsidRDefault="00055A33" w:rsidP="00980D06">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4A87A2BB" w14:textId="77777777" w:rsidR="00055A33" w:rsidRPr="00822F44" w:rsidRDefault="00055A33" w:rsidP="00980D06">
            <w:pPr>
              <w:tabs>
                <w:tab w:val="left" w:pos="567"/>
              </w:tabs>
              <w:jc w:val="center"/>
              <w:rPr>
                <w:szCs w:val="20"/>
              </w:rPr>
            </w:pPr>
            <w:r>
              <w:rPr>
                <w:szCs w:val="20"/>
              </w:rPr>
              <w:t>Pro</w:t>
            </w:r>
          </w:p>
        </w:tc>
        <w:tc>
          <w:tcPr>
            <w:tcW w:w="1134" w:type="dxa"/>
            <w:tcBorders>
              <w:top w:val="single" w:sz="4" w:space="0" w:color="000000"/>
              <w:left w:val="single" w:sz="4" w:space="0" w:color="000000"/>
              <w:bottom w:val="single" w:sz="4" w:space="0" w:color="000000"/>
              <w:right w:val="single" w:sz="4" w:space="0" w:color="000000"/>
            </w:tcBorders>
          </w:tcPr>
          <w:p w14:paraId="507AC443" w14:textId="77777777" w:rsidR="00055A33" w:rsidRPr="00822F44" w:rsidRDefault="00055A33" w:rsidP="00980D06">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tcPr>
          <w:p w14:paraId="10C82080" w14:textId="77777777" w:rsidR="00055A33" w:rsidRPr="00822F44" w:rsidRDefault="00055A33" w:rsidP="00980D06">
            <w:pPr>
              <w:tabs>
                <w:tab w:val="left" w:pos="567"/>
              </w:tabs>
              <w:jc w:val="center"/>
              <w:rPr>
                <w:szCs w:val="20"/>
              </w:rPr>
            </w:pPr>
            <w:r>
              <w:rPr>
                <w:szCs w:val="20"/>
              </w:rPr>
              <w:t>Pro</w:t>
            </w:r>
          </w:p>
        </w:tc>
        <w:tc>
          <w:tcPr>
            <w:tcW w:w="708" w:type="dxa"/>
            <w:tcBorders>
              <w:top w:val="single" w:sz="4" w:space="0" w:color="000000"/>
              <w:left w:val="single" w:sz="4" w:space="0" w:color="000000"/>
              <w:bottom w:val="single" w:sz="4" w:space="0" w:color="000000"/>
            </w:tcBorders>
            <w:shd w:val="clear" w:color="auto" w:fill="auto"/>
          </w:tcPr>
          <w:p w14:paraId="68938007" w14:textId="77777777" w:rsidR="00055A33" w:rsidRPr="00822F44" w:rsidRDefault="00055A33" w:rsidP="00980D06">
            <w:pPr>
              <w:tabs>
                <w:tab w:val="left" w:pos="567"/>
              </w:tabs>
              <w:jc w:val="center"/>
              <w:rPr>
                <w:szCs w:val="20"/>
              </w:rPr>
            </w:pPr>
            <w:r>
              <w:rPr>
                <w:szCs w:val="20"/>
              </w:rPr>
              <w:t>Pro</w:t>
            </w:r>
          </w:p>
        </w:tc>
        <w:tc>
          <w:tcPr>
            <w:tcW w:w="1276" w:type="dxa"/>
            <w:tcBorders>
              <w:top w:val="single" w:sz="4" w:space="0" w:color="000000"/>
              <w:left w:val="single" w:sz="4" w:space="0" w:color="000000"/>
              <w:bottom w:val="single" w:sz="4" w:space="0" w:color="000000"/>
            </w:tcBorders>
            <w:shd w:val="clear" w:color="auto" w:fill="auto"/>
          </w:tcPr>
          <w:p w14:paraId="7DA368DA" w14:textId="77777777" w:rsidR="00055A33" w:rsidRPr="00822F44" w:rsidRDefault="00055A33" w:rsidP="00980D06">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FA6B03" w14:textId="77777777" w:rsidR="00055A33" w:rsidRPr="00822F44" w:rsidRDefault="00055A33" w:rsidP="00980D06">
            <w:pPr>
              <w:tabs>
                <w:tab w:val="left" w:pos="567"/>
              </w:tabs>
              <w:jc w:val="center"/>
              <w:rPr>
                <w:szCs w:val="20"/>
              </w:rPr>
            </w:pPr>
            <w:r>
              <w:rPr>
                <w:szCs w:val="20"/>
              </w:rPr>
              <w:t>Pro</w:t>
            </w:r>
          </w:p>
        </w:tc>
      </w:tr>
    </w:tbl>
    <w:p w14:paraId="02C2E23E" w14:textId="3E832CE2" w:rsidR="003B42BC" w:rsidRDefault="00EB4B29" w:rsidP="006F252C">
      <w:pPr>
        <w:rPr>
          <w:b/>
          <w:szCs w:val="20"/>
        </w:rPr>
      </w:pPr>
      <w:r>
        <w:rPr>
          <w:b/>
          <w:szCs w:val="20"/>
        </w:rPr>
        <w:t>Usnesení č. 7</w:t>
      </w:r>
      <w:r w:rsidR="003B42BC" w:rsidRPr="00822F44">
        <w:rPr>
          <w:b/>
          <w:szCs w:val="20"/>
        </w:rPr>
        <w:t>-</w:t>
      </w:r>
      <w:r w:rsidR="00ED77B5">
        <w:rPr>
          <w:b/>
          <w:szCs w:val="20"/>
        </w:rPr>
        <w:t>1</w:t>
      </w:r>
      <w:r w:rsidR="00390BA5">
        <w:rPr>
          <w:b/>
          <w:szCs w:val="20"/>
        </w:rPr>
        <w:t>4</w:t>
      </w:r>
      <w:r w:rsidR="001F1528">
        <w:rPr>
          <w:b/>
          <w:szCs w:val="20"/>
        </w:rPr>
        <w:t>-202</w:t>
      </w:r>
      <w:r w:rsidR="00393256">
        <w:rPr>
          <w:b/>
          <w:szCs w:val="20"/>
        </w:rPr>
        <w:t>4</w:t>
      </w:r>
      <w:r w:rsidR="003B42BC" w:rsidRPr="00822F44">
        <w:rPr>
          <w:b/>
          <w:szCs w:val="20"/>
        </w:rPr>
        <w:t xml:space="preserve">: </w:t>
      </w:r>
      <w:r w:rsidR="003B42BC" w:rsidRPr="00822F44">
        <w:rPr>
          <w:szCs w:val="20"/>
        </w:rPr>
        <w:t>ZO</w:t>
      </w:r>
      <w:r w:rsidR="006F252C">
        <w:rPr>
          <w:szCs w:val="20"/>
        </w:rPr>
        <w:t xml:space="preserve"> schvaluje </w:t>
      </w:r>
      <w:r w:rsidR="006F252C" w:rsidRPr="006F252C">
        <w:rPr>
          <w:szCs w:val="20"/>
        </w:rPr>
        <w:t>Obecně závazn</w:t>
      </w:r>
      <w:r w:rsidR="006F252C">
        <w:rPr>
          <w:szCs w:val="20"/>
        </w:rPr>
        <w:t xml:space="preserve">ou </w:t>
      </w:r>
      <w:r w:rsidR="006F252C" w:rsidRPr="006F252C">
        <w:rPr>
          <w:szCs w:val="20"/>
        </w:rPr>
        <w:t>vyhlášk</w:t>
      </w:r>
      <w:r w:rsidR="006F252C">
        <w:rPr>
          <w:szCs w:val="20"/>
        </w:rPr>
        <w:t>u</w:t>
      </w:r>
      <w:r w:rsidR="006F252C" w:rsidRPr="006F252C">
        <w:rPr>
          <w:szCs w:val="20"/>
        </w:rPr>
        <w:t xml:space="preserve"> obce Černolice</w:t>
      </w:r>
      <w:r w:rsidR="006F252C">
        <w:rPr>
          <w:szCs w:val="20"/>
        </w:rPr>
        <w:t xml:space="preserve"> </w:t>
      </w:r>
      <w:r w:rsidR="006F252C" w:rsidRPr="006F252C">
        <w:rPr>
          <w:szCs w:val="20"/>
        </w:rPr>
        <w:t>o stanovení systému shromažďování, sběru, přepravy, třídění, využívání a odstraňování komunálních odpadů a nakládání se stavebním odpadem na území obce Černolice</w:t>
      </w:r>
      <w:r w:rsidR="006F252C">
        <w:rPr>
          <w:szCs w:val="20"/>
        </w:rPr>
        <w:t>.</w:t>
      </w:r>
    </w:p>
    <w:p w14:paraId="5D906136" w14:textId="064F9923" w:rsidR="003B42BC" w:rsidRPr="00FC7532" w:rsidRDefault="00FC7532" w:rsidP="00FC7532">
      <w:pPr>
        <w:pStyle w:val="Nadpis1"/>
        <w:numPr>
          <w:ilvl w:val="0"/>
          <w:numId w:val="15"/>
        </w:numPr>
        <w:rPr>
          <w:szCs w:val="20"/>
        </w:rPr>
      </w:pPr>
      <w:bookmarkStart w:id="82" w:name="_Toc158199177"/>
      <w:bookmarkStart w:id="83" w:name="_Toc158628634"/>
      <w:bookmarkStart w:id="84" w:name="_Toc158799048"/>
      <w:bookmarkStart w:id="85" w:name="_Toc159406884"/>
      <w:r w:rsidRPr="00FC7532">
        <w:rPr>
          <w:szCs w:val="20"/>
        </w:rPr>
        <w:t>Obecně závazná vyhláška obce Černolice</w:t>
      </w:r>
      <w:r>
        <w:rPr>
          <w:szCs w:val="20"/>
        </w:rPr>
        <w:t xml:space="preserve"> </w:t>
      </w:r>
      <w:r w:rsidRPr="00FC7532">
        <w:rPr>
          <w:szCs w:val="20"/>
        </w:rPr>
        <w:t>o nočním klidu</w:t>
      </w:r>
      <w:bookmarkEnd w:id="82"/>
      <w:bookmarkEnd w:id="83"/>
      <w:bookmarkEnd w:id="84"/>
      <w:bookmarkEnd w:id="85"/>
    </w:p>
    <w:p w14:paraId="06EE33C5" w14:textId="6136E448" w:rsidR="003B42BC" w:rsidRDefault="003B42BC" w:rsidP="003B42BC">
      <w:pPr>
        <w:tabs>
          <w:tab w:val="left" w:pos="567"/>
        </w:tabs>
        <w:rPr>
          <w:b/>
          <w:szCs w:val="20"/>
        </w:rPr>
      </w:pPr>
      <w:r>
        <w:rPr>
          <w:b/>
          <w:szCs w:val="20"/>
        </w:rPr>
        <w:t>Obsah:</w:t>
      </w:r>
      <w:r>
        <w:rPr>
          <w:szCs w:val="20"/>
        </w:rPr>
        <w:t xml:space="preserve"> </w:t>
      </w:r>
      <w:r w:rsidR="00FC7532">
        <w:rPr>
          <w:szCs w:val="20"/>
        </w:rPr>
        <w:t xml:space="preserve">Ministerstvo vnitra upozornilo obec, že jí přijatá vyhláška o nočním klidu z roku 2023 je v rozporu se zákonem. Datum akcí, během nichž je noční klid vyhláškou upraven, musí být exaktně stanoveno tak, aby si ho každý občan mohl dopředu jasně učit. Tedy např. Velikonoce jsou v pořádku (jsou jasně stanoveny v kalendáři), ostatní musí být dány datem konání.  </w:t>
      </w:r>
    </w:p>
    <w:p w14:paraId="192BE4CA" w14:textId="12C2A68E" w:rsidR="003B42BC" w:rsidRDefault="003B42BC" w:rsidP="003B42BC">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891B1D" w:rsidRPr="00822F44" w14:paraId="2852306D" w14:textId="77777777" w:rsidTr="005F5C85">
        <w:trPr>
          <w:trHeight w:val="85"/>
        </w:trPr>
        <w:tc>
          <w:tcPr>
            <w:tcW w:w="1134" w:type="dxa"/>
            <w:tcBorders>
              <w:top w:val="single" w:sz="4" w:space="0" w:color="000000"/>
              <w:left w:val="single" w:sz="4" w:space="0" w:color="000000"/>
              <w:bottom w:val="single" w:sz="4" w:space="0" w:color="000000"/>
            </w:tcBorders>
            <w:shd w:val="clear" w:color="auto" w:fill="auto"/>
          </w:tcPr>
          <w:p w14:paraId="4C2E0F6C" w14:textId="77777777" w:rsidR="00891B1D" w:rsidRPr="00822F44" w:rsidRDefault="00891B1D" w:rsidP="005F5C85">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1E128165" w14:textId="77777777" w:rsidR="00891B1D" w:rsidRPr="00822F44" w:rsidRDefault="00891B1D" w:rsidP="005F5C85">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46FACD64" w14:textId="77777777" w:rsidR="00891B1D" w:rsidRPr="00822F44" w:rsidRDefault="00891B1D" w:rsidP="005F5C85">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1EA65D08" w14:textId="77777777" w:rsidR="00891B1D" w:rsidRPr="00822F44" w:rsidRDefault="00891B1D" w:rsidP="005F5C85">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6F4BBE5D" w14:textId="77777777" w:rsidR="00891B1D" w:rsidRPr="00822F44" w:rsidRDefault="00891B1D" w:rsidP="005F5C85">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47D2FA68" w14:textId="77777777" w:rsidR="00891B1D" w:rsidRPr="00822F44" w:rsidRDefault="00891B1D" w:rsidP="005F5C85">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03DD551B" w14:textId="77777777" w:rsidR="00891B1D" w:rsidRPr="00822F44" w:rsidRDefault="00891B1D" w:rsidP="005F5C85">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5D16A0CF" w14:textId="77777777" w:rsidR="00891B1D" w:rsidRPr="00822F44" w:rsidRDefault="00891B1D" w:rsidP="005F5C85">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240149" w14:textId="77777777" w:rsidR="00891B1D" w:rsidRPr="00822F44" w:rsidRDefault="00891B1D" w:rsidP="005F5C85">
            <w:pPr>
              <w:tabs>
                <w:tab w:val="left" w:pos="567"/>
              </w:tabs>
              <w:jc w:val="center"/>
              <w:rPr>
                <w:szCs w:val="20"/>
              </w:rPr>
            </w:pPr>
            <w:r w:rsidRPr="00822F44">
              <w:rPr>
                <w:szCs w:val="20"/>
              </w:rPr>
              <w:t>Schmidt</w:t>
            </w:r>
          </w:p>
        </w:tc>
      </w:tr>
      <w:tr w:rsidR="00055A33" w:rsidRPr="00822F44" w14:paraId="3D1582E8" w14:textId="77777777" w:rsidTr="00980D06">
        <w:trPr>
          <w:trHeight w:val="85"/>
        </w:trPr>
        <w:tc>
          <w:tcPr>
            <w:tcW w:w="1134" w:type="dxa"/>
            <w:tcBorders>
              <w:top w:val="single" w:sz="4" w:space="0" w:color="000000"/>
              <w:left w:val="single" w:sz="4" w:space="0" w:color="000000"/>
              <w:bottom w:val="single" w:sz="4" w:space="0" w:color="000000"/>
            </w:tcBorders>
            <w:shd w:val="clear" w:color="auto" w:fill="auto"/>
          </w:tcPr>
          <w:p w14:paraId="59FA0213" w14:textId="77777777" w:rsidR="00055A33" w:rsidRPr="00822F44" w:rsidRDefault="00055A33" w:rsidP="00980D06">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tcBorders>
            <w:shd w:val="clear" w:color="auto" w:fill="auto"/>
          </w:tcPr>
          <w:p w14:paraId="672E8B46" w14:textId="77777777" w:rsidR="00055A33" w:rsidRPr="00822F44" w:rsidRDefault="00055A33" w:rsidP="00980D06">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shd w:val="clear" w:color="auto" w:fill="auto"/>
          </w:tcPr>
          <w:p w14:paraId="7FA1E207" w14:textId="77777777" w:rsidR="00055A33" w:rsidRPr="00822F44" w:rsidRDefault="00055A33" w:rsidP="00980D06">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00693270" w14:textId="77777777" w:rsidR="00055A33" w:rsidRPr="00822F44" w:rsidRDefault="00055A33" w:rsidP="00980D06">
            <w:pPr>
              <w:tabs>
                <w:tab w:val="left" w:pos="567"/>
              </w:tabs>
              <w:jc w:val="center"/>
              <w:rPr>
                <w:szCs w:val="20"/>
              </w:rPr>
            </w:pPr>
            <w:r>
              <w:rPr>
                <w:szCs w:val="20"/>
              </w:rPr>
              <w:t>Pro</w:t>
            </w:r>
          </w:p>
        </w:tc>
        <w:tc>
          <w:tcPr>
            <w:tcW w:w="1134" w:type="dxa"/>
            <w:tcBorders>
              <w:top w:val="single" w:sz="4" w:space="0" w:color="000000"/>
              <w:left w:val="single" w:sz="4" w:space="0" w:color="000000"/>
              <w:bottom w:val="single" w:sz="4" w:space="0" w:color="000000"/>
              <w:right w:val="single" w:sz="4" w:space="0" w:color="000000"/>
            </w:tcBorders>
          </w:tcPr>
          <w:p w14:paraId="5EC0AAF5" w14:textId="77777777" w:rsidR="00055A33" w:rsidRPr="00822F44" w:rsidRDefault="00055A33" w:rsidP="00980D06">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tcPr>
          <w:p w14:paraId="206B62A8" w14:textId="77777777" w:rsidR="00055A33" w:rsidRPr="00822F44" w:rsidRDefault="00055A33" w:rsidP="00980D06">
            <w:pPr>
              <w:tabs>
                <w:tab w:val="left" w:pos="567"/>
              </w:tabs>
              <w:jc w:val="center"/>
              <w:rPr>
                <w:szCs w:val="20"/>
              </w:rPr>
            </w:pPr>
            <w:r>
              <w:rPr>
                <w:szCs w:val="20"/>
              </w:rPr>
              <w:t>Pro</w:t>
            </w:r>
          </w:p>
        </w:tc>
        <w:tc>
          <w:tcPr>
            <w:tcW w:w="708" w:type="dxa"/>
            <w:tcBorders>
              <w:top w:val="single" w:sz="4" w:space="0" w:color="000000"/>
              <w:left w:val="single" w:sz="4" w:space="0" w:color="000000"/>
              <w:bottom w:val="single" w:sz="4" w:space="0" w:color="000000"/>
            </w:tcBorders>
            <w:shd w:val="clear" w:color="auto" w:fill="auto"/>
          </w:tcPr>
          <w:p w14:paraId="52B48D3D" w14:textId="77777777" w:rsidR="00055A33" w:rsidRPr="00822F44" w:rsidRDefault="00055A33" w:rsidP="00980D06">
            <w:pPr>
              <w:tabs>
                <w:tab w:val="left" w:pos="567"/>
              </w:tabs>
              <w:jc w:val="center"/>
              <w:rPr>
                <w:szCs w:val="20"/>
              </w:rPr>
            </w:pPr>
            <w:r>
              <w:rPr>
                <w:szCs w:val="20"/>
              </w:rPr>
              <w:t>Pro</w:t>
            </w:r>
          </w:p>
        </w:tc>
        <w:tc>
          <w:tcPr>
            <w:tcW w:w="1276" w:type="dxa"/>
            <w:tcBorders>
              <w:top w:val="single" w:sz="4" w:space="0" w:color="000000"/>
              <w:left w:val="single" w:sz="4" w:space="0" w:color="000000"/>
              <w:bottom w:val="single" w:sz="4" w:space="0" w:color="000000"/>
            </w:tcBorders>
            <w:shd w:val="clear" w:color="auto" w:fill="auto"/>
          </w:tcPr>
          <w:p w14:paraId="739B3E90" w14:textId="77777777" w:rsidR="00055A33" w:rsidRPr="00822F44" w:rsidRDefault="00055A33" w:rsidP="00980D06">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BC1F9D" w14:textId="77777777" w:rsidR="00055A33" w:rsidRPr="00822F44" w:rsidRDefault="00055A33" w:rsidP="00980D06">
            <w:pPr>
              <w:tabs>
                <w:tab w:val="left" w:pos="567"/>
              </w:tabs>
              <w:jc w:val="center"/>
              <w:rPr>
                <w:szCs w:val="20"/>
              </w:rPr>
            </w:pPr>
            <w:r>
              <w:rPr>
                <w:szCs w:val="20"/>
              </w:rPr>
              <w:t>Pro</w:t>
            </w:r>
          </w:p>
        </w:tc>
      </w:tr>
    </w:tbl>
    <w:p w14:paraId="5C4841A5" w14:textId="01BB365B" w:rsidR="003B42BC" w:rsidRDefault="00EB4B29" w:rsidP="003B42BC">
      <w:pPr>
        <w:rPr>
          <w:b/>
          <w:szCs w:val="20"/>
        </w:rPr>
      </w:pPr>
      <w:bookmarkStart w:id="86" w:name="_Hlk158199106"/>
      <w:r>
        <w:rPr>
          <w:b/>
          <w:szCs w:val="20"/>
        </w:rPr>
        <w:t>Usnesení č. 8</w:t>
      </w:r>
      <w:r w:rsidR="003B42BC" w:rsidRPr="00822F44">
        <w:rPr>
          <w:b/>
          <w:szCs w:val="20"/>
        </w:rPr>
        <w:t>-</w:t>
      </w:r>
      <w:r w:rsidR="00ED77B5">
        <w:rPr>
          <w:b/>
          <w:szCs w:val="20"/>
        </w:rPr>
        <w:t>1</w:t>
      </w:r>
      <w:r w:rsidR="00390BA5">
        <w:rPr>
          <w:b/>
          <w:szCs w:val="20"/>
        </w:rPr>
        <w:t>4</w:t>
      </w:r>
      <w:r w:rsidR="001F1528">
        <w:rPr>
          <w:b/>
          <w:szCs w:val="20"/>
        </w:rPr>
        <w:t>-202</w:t>
      </w:r>
      <w:r w:rsidR="00393256">
        <w:rPr>
          <w:b/>
          <w:szCs w:val="20"/>
        </w:rPr>
        <w:t>4</w:t>
      </w:r>
      <w:bookmarkEnd w:id="86"/>
      <w:r w:rsidR="003B42BC" w:rsidRPr="00822F44">
        <w:rPr>
          <w:b/>
          <w:szCs w:val="20"/>
        </w:rPr>
        <w:t xml:space="preserve">: </w:t>
      </w:r>
      <w:r w:rsidR="003B42BC" w:rsidRPr="00822F44">
        <w:rPr>
          <w:szCs w:val="20"/>
        </w:rPr>
        <w:t>ZO</w:t>
      </w:r>
      <w:r w:rsidR="00FC7532" w:rsidRPr="00FC7532">
        <w:t xml:space="preserve"> </w:t>
      </w:r>
      <w:r w:rsidR="00FC7532" w:rsidRPr="00FC7532">
        <w:rPr>
          <w:szCs w:val="20"/>
        </w:rPr>
        <w:t>schvaluje Obecně závaznou vyhlášku obce Černolice</w:t>
      </w:r>
      <w:r w:rsidR="00FC7532">
        <w:rPr>
          <w:szCs w:val="20"/>
        </w:rPr>
        <w:t xml:space="preserve"> </w:t>
      </w:r>
      <w:r w:rsidR="00FC7532" w:rsidRPr="00FC7532">
        <w:rPr>
          <w:szCs w:val="20"/>
        </w:rPr>
        <w:t>o nočním klidu</w:t>
      </w:r>
      <w:r w:rsidR="00FC7532">
        <w:rPr>
          <w:szCs w:val="20"/>
        </w:rPr>
        <w:t xml:space="preserve"> </w:t>
      </w:r>
    </w:p>
    <w:p w14:paraId="7A1CB8D3" w14:textId="26287B33" w:rsidR="00390BA5" w:rsidRPr="00DD0F1C" w:rsidRDefault="001F4C43" w:rsidP="009A1781">
      <w:pPr>
        <w:pStyle w:val="Nadpis1"/>
        <w:numPr>
          <w:ilvl w:val="0"/>
          <w:numId w:val="15"/>
        </w:numPr>
        <w:rPr>
          <w:szCs w:val="20"/>
        </w:rPr>
      </w:pPr>
      <w:bookmarkStart w:id="87" w:name="_Toc158628635"/>
      <w:bookmarkStart w:id="88" w:name="_Toc158799049"/>
      <w:bookmarkStart w:id="89" w:name="_Toc159406885"/>
      <w:r w:rsidRPr="001F4C43">
        <w:rPr>
          <w:szCs w:val="20"/>
        </w:rPr>
        <w:t>Žádost o příspěvek na akci</w:t>
      </w:r>
      <w:r>
        <w:rPr>
          <w:szCs w:val="20"/>
        </w:rPr>
        <w:t xml:space="preserve"> Masopust</w:t>
      </w:r>
      <w:bookmarkEnd w:id="87"/>
      <w:bookmarkEnd w:id="88"/>
      <w:bookmarkEnd w:id="89"/>
    </w:p>
    <w:p w14:paraId="7F286508" w14:textId="7FFC4BD7" w:rsidR="001F4C43" w:rsidRDefault="00390BA5" w:rsidP="00390BA5">
      <w:pPr>
        <w:tabs>
          <w:tab w:val="left" w:pos="567"/>
        </w:tabs>
        <w:rPr>
          <w:szCs w:val="20"/>
        </w:rPr>
      </w:pPr>
      <w:r>
        <w:rPr>
          <w:b/>
          <w:szCs w:val="20"/>
        </w:rPr>
        <w:t>Obsah:</w:t>
      </w:r>
      <w:r>
        <w:rPr>
          <w:szCs w:val="20"/>
        </w:rPr>
        <w:t xml:space="preserve"> </w:t>
      </w:r>
      <w:r w:rsidR="001F4C43" w:rsidRPr="001F4C43">
        <w:rPr>
          <w:szCs w:val="20"/>
        </w:rPr>
        <w:t>Okrasně</w:t>
      </w:r>
      <w:r w:rsidR="00304E3A">
        <w:rPr>
          <w:szCs w:val="20"/>
        </w:rPr>
        <w:t>-</w:t>
      </w:r>
      <w:r w:rsidR="001F4C43" w:rsidRPr="001F4C43">
        <w:rPr>
          <w:szCs w:val="20"/>
        </w:rPr>
        <w:t>múzický spolek černolický</w:t>
      </w:r>
      <w:r w:rsidR="001F4C43">
        <w:rPr>
          <w:szCs w:val="20"/>
        </w:rPr>
        <w:t>,</w:t>
      </w:r>
      <w:r w:rsidR="001F4C43" w:rsidRPr="001F4C43">
        <w:rPr>
          <w:szCs w:val="20"/>
        </w:rPr>
        <w:t xml:space="preserve"> IČ: 17636833</w:t>
      </w:r>
      <w:r w:rsidR="001F4C43">
        <w:rPr>
          <w:szCs w:val="20"/>
        </w:rPr>
        <w:t xml:space="preserve"> žádá o příspěvek na konání tradičního Masopustu </w:t>
      </w:r>
      <w:r w:rsidR="001F4C43" w:rsidRPr="001F4C43">
        <w:rPr>
          <w:szCs w:val="20"/>
        </w:rPr>
        <w:t>kter</w:t>
      </w:r>
      <w:r w:rsidR="001F4C43">
        <w:rPr>
          <w:szCs w:val="20"/>
        </w:rPr>
        <w:t>ý</w:t>
      </w:r>
      <w:r w:rsidR="001F4C43" w:rsidRPr="001F4C43">
        <w:rPr>
          <w:szCs w:val="20"/>
        </w:rPr>
        <w:t xml:space="preserve"> proběhne v sobotu 9.3.2024 a to ve výši 10.000 Kč.</w:t>
      </w:r>
      <w:r w:rsidR="0090666B">
        <w:rPr>
          <w:szCs w:val="20"/>
        </w:rPr>
        <w:br/>
      </w:r>
      <w:r w:rsidR="0090666B" w:rsidRPr="0090666B">
        <w:rPr>
          <w:b/>
          <w:bCs/>
          <w:szCs w:val="20"/>
        </w:rPr>
        <w:t>Diskuse:</w:t>
      </w:r>
      <w:r w:rsidR="0090666B">
        <w:rPr>
          <w:szCs w:val="20"/>
        </w:rPr>
        <w:t xml:space="preserve"> </w:t>
      </w:r>
      <w:r w:rsidR="00295980">
        <w:rPr>
          <w:szCs w:val="20"/>
        </w:rPr>
        <w:br/>
        <w:t>J.Michal požádal do budoucna všechny žadatele o příspěvek obce, aby žádosti byly podávány vždy s podrobnostmi, na co jsou výdaje na akce vynakládány.</w:t>
      </w:r>
    </w:p>
    <w:p w14:paraId="3A3E89E6" w14:textId="7718C16B" w:rsidR="0090666B" w:rsidRDefault="0090666B" w:rsidP="00390BA5">
      <w:pPr>
        <w:tabs>
          <w:tab w:val="left" w:pos="567"/>
        </w:tabs>
        <w:rPr>
          <w:szCs w:val="20"/>
        </w:rPr>
      </w:pPr>
      <w:r>
        <w:rPr>
          <w:szCs w:val="20"/>
        </w:rPr>
        <w:t xml:space="preserve">A.Matějková sdělila, že </w:t>
      </w:r>
      <w:r w:rsidR="00295980">
        <w:rPr>
          <w:szCs w:val="20"/>
        </w:rPr>
        <w:t xml:space="preserve">v případě Masopustu je </w:t>
      </w:r>
      <w:r>
        <w:rPr>
          <w:szCs w:val="20"/>
        </w:rPr>
        <w:t xml:space="preserve">cca 9 000 Kč náklad na </w:t>
      </w:r>
      <w:r w:rsidR="00B71656">
        <w:rPr>
          <w:szCs w:val="20"/>
        </w:rPr>
        <w:t xml:space="preserve">hudební </w:t>
      </w:r>
      <w:r>
        <w:rPr>
          <w:szCs w:val="20"/>
        </w:rPr>
        <w:t>kapelu.</w:t>
      </w:r>
    </w:p>
    <w:p w14:paraId="013AB689" w14:textId="77777777" w:rsidR="00390BA5" w:rsidRDefault="00390BA5" w:rsidP="00390BA5">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390BA5" w:rsidRPr="00822F44" w14:paraId="2AC977E2" w14:textId="77777777" w:rsidTr="002F3AE5">
        <w:trPr>
          <w:trHeight w:val="85"/>
        </w:trPr>
        <w:tc>
          <w:tcPr>
            <w:tcW w:w="1134" w:type="dxa"/>
            <w:tcBorders>
              <w:top w:val="single" w:sz="4" w:space="0" w:color="000000"/>
              <w:left w:val="single" w:sz="4" w:space="0" w:color="000000"/>
              <w:bottom w:val="single" w:sz="4" w:space="0" w:color="000000"/>
            </w:tcBorders>
            <w:shd w:val="clear" w:color="auto" w:fill="auto"/>
          </w:tcPr>
          <w:p w14:paraId="44794743" w14:textId="77777777" w:rsidR="00390BA5" w:rsidRPr="00822F44" w:rsidRDefault="00390BA5" w:rsidP="002F3AE5">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7BAFB698" w14:textId="77777777" w:rsidR="00390BA5" w:rsidRPr="00822F44" w:rsidRDefault="00390BA5" w:rsidP="002F3AE5">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1EFCE80C" w14:textId="77777777" w:rsidR="00390BA5" w:rsidRPr="00822F44" w:rsidRDefault="00390BA5" w:rsidP="002F3AE5">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675ECD87" w14:textId="77777777" w:rsidR="00390BA5" w:rsidRPr="00822F44" w:rsidRDefault="00390BA5" w:rsidP="002F3AE5">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3AFFA496" w14:textId="77777777" w:rsidR="00390BA5" w:rsidRPr="00822F44" w:rsidRDefault="00390BA5" w:rsidP="002F3AE5">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7C59E196" w14:textId="77777777" w:rsidR="00390BA5" w:rsidRPr="00822F44" w:rsidRDefault="00390BA5" w:rsidP="002F3AE5">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1F302231" w14:textId="77777777" w:rsidR="00390BA5" w:rsidRPr="00822F44" w:rsidRDefault="00390BA5" w:rsidP="002F3AE5">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149C7E75" w14:textId="77777777" w:rsidR="00390BA5" w:rsidRPr="00822F44" w:rsidRDefault="00390BA5" w:rsidP="002F3AE5">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ABFB03" w14:textId="77777777" w:rsidR="00390BA5" w:rsidRPr="00822F44" w:rsidRDefault="00390BA5" w:rsidP="002F3AE5">
            <w:pPr>
              <w:tabs>
                <w:tab w:val="left" w:pos="567"/>
              </w:tabs>
              <w:jc w:val="center"/>
              <w:rPr>
                <w:szCs w:val="20"/>
              </w:rPr>
            </w:pPr>
            <w:r w:rsidRPr="00822F44">
              <w:rPr>
                <w:szCs w:val="20"/>
              </w:rPr>
              <w:t>Schmidt</w:t>
            </w:r>
          </w:p>
        </w:tc>
      </w:tr>
      <w:tr w:rsidR="007E0F80" w:rsidRPr="00822F44" w14:paraId="0F555BC3" w14:textId="77777777" w:rsidTr="00980D06">
        <w:trPr>
          <w:trHeight w:val="85"/>
        </w:trPr>
        <w:tc>
          <w:tcPr>
            <w:tcW w:w="1134" w:type="dxa"/>
            <w:tcBorders>
              <w:top w:val="single" w:sz="4" w:space="0" w:color="000000"/>
              <w:left w:val="single" w:sz="4" w:space="0" w:color="000000"/>
              <w:bottom w:val="single" w:sz="4" w:space="0" w:color="000000"/>
            </w:tcBorders>
            <w:shd w:val="clear" w:color="auto" w:fill="auto"/>
          </w:tcPr>
          <w:p w14:paraId="5318155D" w14:textId="77777777" w:rsidR="007E0F80" w:rsidRPr="00822F44" w:rsidRDefault="007E0F80" w:rsidP="00980D06">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tcBorders>
            <w:shd w:val="clear" w:color="auto" w:fill="auto"/>
          </w:tcPr>
          <w:p w14:paraId="5DF85FFC" w14:textId="77777777" w:rsidR="007E0F80" w:rsidRPr="00822F44" w:rsidRDefault="007E0F80" w:rsidP="00980D06">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shd w:val="clear" w:color="auto" w:fill="auto"/>
          </w:tcPr>
          <w:p w14:paraId="1C87202A" w14:textId="77777777" w:rsidR="007E0F80" w:rsidRPr="00822F44" w:rsidRDefault="007E0F80" w:rsidP="00980D06">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06E9A807" w14:textId="77777777" w:rsidR="007E0F80" w:rsidRPr="00822F44" w:rsidRDefault="007E0F80" w:rsidP="00980D06">
            <w:pPr>
              <w:tabs>
                <w:tab w:val="left" w:pos="567"/>
              </w:tabs>
              <w:jc w:val="center"/>
              <w:rPr>
                <w:szCs w:val="20"/>
              </w:rPr>
            </w:pPr>
            <w:r>
              <w:rPr>
                <w:szCs w:val="20"/>
              </w:rPr>
              <w:t>Pro</w:t>
            </w:r>
          </w:p>
        </w:tc>
        <w:tc>
          <w:tcPr>
            <w:tcW w:w="1134" w:type="dxa"/>
            <w:tcBorders>
              <w:top w:val="single" w:sz="4" w:space="0" w:color="000000"/>
              <w:left w:val="single" w:sz="4" w:space="0" w:color="000000"/>
              <w:bottom w:val="single" w:sz="4" w:space="0" w:color="000000"/>
              <w:right w:val="single" w:sz="4" w:space="0" w:color="000000"/>
            </w:tcBorders>
          </w:tcPr>
          <w:p w14:paraId="4CDFD3EF" w14:textId="77777777" w:rsidR="007E0F80" w:rsidRPr="00822F44" w:rsidRDefault="007E0F80" w:rsidP="00980D06">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tcPr>
          <w:p w14:paraId="41D244ED" w14:textId="77777777" w:rsidR="007E0F80" w:rsidRPr="00822F44" w:rsidRDefault="007E0F80" w:rsidP="00980D06">
            <w:pPr>
              <w:tabs>
                <w:tab w:val="left" w:pos="567"/>
              </w:tabs>
              <w:jc w:val="center"/>
              <w:rPr>
                <w:szCs w:val="20"/>
              </w:rPr>
            </w:pPr>
            <w:r>
              <w:rPr>
                <w:szCs w:val="20"/>
              </w:rPr>
              <w:t>Pro</w:t>
            </w:r>
          </w:p>
        </w:tc>
        <w:tc>
          <w:tcPr>
            <w:tcW w:w="708" w:type="dxa"/>
            <w:tcBorders>
              <w:top w:val="single" w:sz="4" w:space="0" w:color="000000"/>
              <w:left w:val="single" w:sz="4" w:space="0" w:color="000000"/>
              <w:bottom w:val="single" w:sz="4" w:space="0" w:color="000000"/>
            </w:tcBorders>
            <w:shd w:val="clear" w:color="auto" w:fill="auto"/>
          </w:tcPr>
          <w:p w14:paraId="3AAB0E6A" w14:textId="77777777" w:rsidR="007E0F80" w:rsidRPr="00822F44" w:rsidRDefault="007E0F80" w:rsidP="00980D06">
            <w:pPr>
              <w:tabs>
                <w:tab w:val="left" w:pos="567"/>
              </w:tabs>
              <w:jc w:val="center"/>
              <w:rPr>
                <w:szCs w:val="20"/>
              </w:rPr>
            </w:pPr>
            <w:r>
              <w:rPr>
                <w:szCs w:val="20"/>
              </w:rPr>
              <w:t>Pro</w:t>
            </w:r>
          </w:p>
        </w:tc>
        <w:tc>
          <w:tcPr>
            <w:tcW w:w="1276" w:type="dxa"/>
            <w:tcBorders>
              <w:top w:val="single" w:sz="4" w:space="0" w:color="000000"/>
              <w:left w:val="single" w:sz="4" w:space="0" w:color="000000"/>
              <w:bottom w:val="single" w:sz="4" w:space="0" w:color="000000"/>
            </w:tcBorders>
            <w:shd w:val="clear" w:color="auto" w:fill="auto"/>
          </w:tcPr>
          <w:p w14:paraId="4F54DBF0" w14:textId="77777777" w:rsidR="007E0F80" w:rsidRPr="00822F44" w:rsidRDefault="007E0F80" w:rsidP="00980D06">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866174" w14:textId="77777777" w:rsidR="007E0F80" w:rsidRPr="00822F44" w:rsidRDefault="007E0F80" w:rsidP="00980D06">
            <w:pPr>
              <w:tabs>
                <w:tab w:val="left" w:pos="567"/>
              </w:tabs>
              <w:jc w:val="center"/>
              <w:rPr>
                <w:szCs w:val="20"/>
              </w:rPr>
            </w:pPr>
            <w:r>
              <w:rPr>
                <w:szCs w:val="20"/>
              </w:rPr>
              <w:t>Pro</w:t>
            </w:r>
          </w:p>
        </w:tc>
      </w:tr>
    </w:tbl>
    <w:p w14:paraId="73CCDF9D" w14:textId="3F3B6346" w:rsidR="00390BA5" w:rsidRDefault="00390BA5" w:rsidP="00390BA5">
      <w:pPr>
        <w:rPr>
          <w:szCs w:val="20"/>
        </w:rPr>
      </w:pPr>
      <w:r>
        <w:rPr>
          <w:b/>
          <w:szCs w:val="20"/>
        </w:rPr>
        <w:t>Usnesení č. 9</w:t>
      </w:r>
      <w:r w:rsidRPr="00822F44">
        <w:rPr>
          <w:b/>
          <w:szCs w:val="20"/>
        </w:rPr>
        <w:t>-</w:t>
      </w:r>
      <w:r>
        <w:rPr>
          <w:b/>
          <w:szCs w:val="20"/>
        </w:rPr>
        <w:t>14-2024</w:t>
      </w:r>
      <w:r w:rsidRPr="00172C6D">
        <w:rPr>
          <w:szCs w:val="20"/>
        </w:rPr>
        <w:t xml:space="preserve">: </w:t>
      </w:r>
      <w:r w:rsidR="001F4C43">
        <w:rPr>
          <w:szCs w:val="20"/>
        </w:rPr>
        <w:t xml:space="preserve">ZO schvaluje příspěvek 10.000 Kč na </w:t>
      </w:r>
      <w:r w:rsidR="001F4C43" w:rsidRPr="001F4C43">
        <w:rPr>
          <w:szCs w:val="20"/>
        </w:rPr>
        <w:t>konání tradičního Masopustu</w:t>
      </w:r>
      <w:r w:rsidR="001F4C43">
        <w:rPr>
          <w:szCs w:val="20"/>
        </w:rPr>
        <w:t xml:space="preserve"> pro</w:t>
      </w:r>
      <w:r w:rsidR="001F4C43" w:rsidRPr="001F4C43">
        <w:t xml:space="preserve"> </w:t>
      </w:r>
      <w:r w:rsidR="001F4C43" w:rsidRPr="001F4C43">
        <w:rPr>
          <w:szCs w:val="20"/>
        </w:rPr>
        <w:t>Okrasně–múzický spolek černolický, IČ: 17636833</w:t>
      </w:r>
      <w:r w:rsidR="001F4C43">
        <w:rPr>
          <w:szCs w:val="20"/>
        </w:rPr>
        <w:t>.</w:t>
      </w:r>
      <w:r w:rsidR="001F4C43" w:rsidRPr="001F4C43">
        <w:rPr>
          <w:szCs w:val="20"/>
        </w:rPr>
        <w:t xml:space="preserve"> </w:t>
      </w:r>
      <w:r w:rsidR="001F4C43">
        <w:rPr>
          <w:szCs w:val="20"/>
        </w:rPr>
        <w:t xml:space="preserve"> </w:t>
      </w:r>
    </w:p>
    <w:p w14:paraId="700E6179" w14:textId="1C63FEA7" w:rsidR="00390BA5" w:rsidRPr="00DD0F1C" w:rsidRDefault="00F56F00" w:rsidP="009A1781">
      <w:pPr>
        <w:pStyle w:val="Nadpis1"/>
        <w:numPr>
          <w:ilvl w:val="0"/>
          <w:numId w:val="15"/>
        </w:numPr>
        <w:rPr>
          <w:szCs w:val="20"/>
        </w:rPr>
      </w:pPr>
      <w:bookmarkStart w:id="90" w:name="_Toc158799050"/>
      <w:bookmarkStart w:id="91" w:name="_Toc159406886"/>
      <w:r>
        <w:rPr>
          <w:szCs w:val="20"/>
        </w:rPr>
        <w:lastRenderedPageBreak/>
        <w:t>Přistoupení ke svazku na svoz odpadů</w:t>
      </w:r>
      <w:bookmarkEnd w:id="90"/>
      <w:bookmarkEnd w:id="91"/>
    </w:p>
    <w:p w14:paraId="72BE63BA" w14:textId="02C64CC4" w:rsidR="00390BA5" w:rsidRDefault="00390BA5" w:rsidP="00390BA5">
      <w:pPr>
        <w:tabs>
          <w:tab w:val="left" w:pos="567"/>
        </w:tabs>
        <w:rPr>
          <w:b/>
          <w:szCs w:val="20"/>
        </w:rPr>
      </w:pPr>
      <w:r>
        <w:rPr>
          <w:b/>
          <w:szCs w:val="20"/>
        </w:rPr>
        <w:t>Obsah:</w:t>
      </w:r>
      <w:r>
        <w:rPr>
          <w:szCs w:val="20"/>
        </w:rPr>
        <w:t xml:space="preserve"> </w:t>
      </w:r>
      <w:r w:rsidR="00F56F00">
        <w:rPr>
          <w:szCs w:val="20"/>
        </w:rPr>
        <w:t>Obec dostala nabídku na přistoupení k Dobrovolnému svazku obcí Technické služby Brdy a Hřebeny. V rámci tohoto svazku se řeší problematika svozu odpadů z regionu. Svazek získal dotaci a v rámci ní je možné pro naši obec získat za výhodných podmínek sady popelnic pro tříděný odpad (potřebujeme cca 180 sad) a to 3 ks v sadě, tedy bioodpad, papír a plast, každá 240l obsah, v ceně cca 772 Kč / sada</w:t>
      </w:r>
      <w:r w:rsidR="00172DF8">
        <w:rPr>
          <w:szCs w:val="20"/>
        </w:rPr>
        <w:t>. Při zavedení systému door to door, pak obec za své musí ještě koupit nové nádoby na směsný odpad a očipovat je (500 Kč + čip).</w:t>
      </w:r>
      <w:r w:rsidR="000A2A29">
        <w:rPr>
          <w:szCs w:val="20"/>
        </w:rPr>
        <w:t xml:space="preserve"> </w:t>
      </w:r>
      <w:r w:rsidR="00F56F00">
        <w:rPr>
          <w:szCs w:val="20"/>
        </w:rPr>
        <w:t>Tedy pro obec to znamená jednorázový náklad 140 tis Kč</w:t>
      </w:r>
      <w:r w:rsidR="00172DF8">
        <w:rPr>
          <w:szCs w:val="20"/>
        </w:rPr>
        <w:t xml:space="preserve"> + 90 tis Kč</w:t>
      </w:r>
      <w:r w:rsidR="00F56F00">
        <w:rPr>
          <w:szCs w:val="20"/>
        </w:rPr>
        <w:t>. Dále jako člen svazku obdržíme nabídku na svoz odpadů (objednání svozu není povinnost)</w:t>
      </w:r>
      <w:r w:rsidR="004C7346">
        <w:rPr>
          <w:szCs w:val="20"/>
        </w:rPr>
        <w:t xml:space="preserve">, pro případ změny dodavatele těchto služeb je výpovědní doba stávající společnosti </w:t>
      </w:r>
      <w:r w:rsidR="00172DF8">
        <w:rPr>
          <w:szCs w:val="20"/>
        </w:rPr>
        <w:t xml:space="preserve">AVE </w:t>
      </w:r>
      <w:r w:rsidR="004C7346">
        <w:rPr>
          <w:szCs w:val="20"/>
        </w:rPr>
        <w:t xml:space="preserve">6 měsíců. </w:t>
      </w:r>
      <w:r w:rsidR="00F56F00">
        <w:rPr>
          <w:szCs w:val="20"/>
        </w:rPr>
        <w:t xml:space="preserve">Roční platby za členství ve svazku jsou 10 Kč / obyvatel. </w:t>
      </w:r>
      <w:r w:rsidR="00822ECD">
        <w:rPr>
          <w:szCs w:val="20"/>
        </w:rPr>
        <w:t>Nabídku jsem konzultoval se starosty, kteří jako my používají společnost AVE. Oni mají od AVE uvedené nádoby (včetně nádoby na směsný odpad) včetně čipů pronajaté za cca 1 Kč za vývoz, tedy cca 100 Kč ročně na rodinný dům</w:t>
      </w:r>
      <w:r w:rsidR="00172DF8">
        <w:rPr>
          <w:szCs w:val="20"/>
        </w:rPr>
        <w:t xml:space="preserve"> (1 sada nádob)</w:t>
      </w:r>
      <w:r w:rsidR="00822ECD">
        <w:rPr>
          <w:szCs w:val="20"/>
        </w:rPr>
        <w:t xml:space="preserve">. V ceně AVE jsou výměny </w:t>
      </w:r>
      <w:r w:rsidR="00172DF8">
        <w:rPr>
          <w:szCs w:val="20"/>
        </w:rPr>
        <w:t xml:space="preserve">poškozených </w:t>
      </w:r>
      <w:r w:rsidR="00822ECD">
        <w:rPr>
          <w:szCs w:val="20"/>
        </w:rPr>
        <w:t xml:space="preserve">nádob včetně výměn čipů. Při porovnání cen AVE (100 Kč/rok) a nabídky BOS (772 + 500 + čip) je návratnost </w:t>
      </w:r>
      <w:r w:rsidR="00172DF8">
        <w:rPr>
          <w:szCs w:val="20"/>
        </w:rPr>
        <w:t>při nákupu sad BOS 13 let</w:t>
      </w:r>
      <w:r w:rsidR="00F56F00">
        <w:rPr>
          <w:szCs w:val="20"/>
        </w:rPr>
        <w:t xml:space="preserve"> </w:t>
      </w:r>
      <w:r w:rsidR="00172DF8">
        <w:rPr>
          <w:szCs w:val="20"/>
        </w:rPr>
        <w:t>bez započítání výměn poškozených nádob a čipů.</w:t>
      </w:r>
    </w:p>
    <w:p w14:paraId="4F290055" w14:textId="70E2F04C" w:rsidR="0024741C" w:rsidRPr="00591507" w:rsidRDefault="00390BA5" w:rsidP="0024741C">
      <w:r>
        <w:rPr>
          <w:b/>
          <w:szCs w:val="20"/>
        </w:rPr>
        <w:t>Diskuse:</w:t>
      </w:r>
      <w:r w:rsidR="00147A17">
        <w:rPr>
          <w:b/>
          <w:szCs w:val="20"/>
        </w:rPr>
        <w:br/>
      </w:r>
      <w:r w:rsidR="00147A17" w:rsidRPr="00147A17">
        <w:rPr>
          <w:bCs/>
          <w:szCs w:val="20"/>
        </w:rPr>
        <w:t xml:space="preserve">J.Mudr zdůraznil, že propočítávání ekonomiky jednotlivých nabídek </w:t>
      </w:r>
      <w:r w:rsidR="00147A17">
        <w:rPr>
          <w:bCs/>
          <w:szCs w:val="20"/>
        </w:rPr>
        <w:t xml:space="preserve">(BOS, AVE) </w:t>
      </w:r>
      <w:r w:rsidR="00147A17" w:rsidRPr="00147A17">
        <w:rPr>
          <w:bCs/>
          <w:szCs w:val="20"/>
        </w:rPr>
        <w:t>na 10 let je scestné vzhledem k nejasnému vývoji odpadové politiky státu.</w:t>
      </w:r>
      <w:r w:rsidR="00147A17">
        <w:rPr>
          <w:bCs/>
          <w:szCs w:val="20"/>
        </w:rPr>
        <w:br/>
        <w:t xml:space="preserve">D.Drobílková navrhnula, aby si kontrolní výbor vzal za úkol spočítat náklady na svoz za delší časový úsek, aby </w:t>
      </w:r>
      <w:r w:rsidR="0081712F">
        <w:rPr>
          <w:bCs/>
          <w:szCs w:val="20"/>
        </w:rPr>
        <w:t>bylo jasné, za co obec vynakládá peníze.</w:t>
      </w:r>
      <w:r w:rsidR="0033735C">
        <w:rPr>
          <w:bCs/>
          <w:szCs w:val="20"/>
        </w:rPr>
        <w:br/>
        <w:t>J.Michal souhlasil s názorem J.Mudra a navrhnul celý problém odložit do doby, než bude jasné, kam se ubírá odpadové hospodářství státu. Zkráceně řečeno: řešit v této chvíli konkrétní nabídku je nesmyslné.</w:t>
      </w:r>
      <w:r w:rsidR="0024741C">
        <w:rPr>
          <w:bCs/>
          <w:szCs w:val="20"/>
        </w:rPr>
        <w:br/>
      </w:r>
      <w:r w:rsidR="0024741C" w:rsidRPr="00591507">
        <w:t>P.Schmidt podotkl, že je nejasné, jak vynaložit s nabídkou, kdybychom museli 9 měsíců skladovat popelnice, které by se vyvážely až od roku 2025. Kromě toho společnost BOS i přes opakované žádosti obce dodnes nepřipravila žádnou cenovou nabídku svozu odpadů. </w:t>
      </w:r>
    </w:p>
    <w:p w14:paraId="2C9B1A80" w14:textId="62D31550" w:rsidR="0024741C" w:rsidRPr="00591507" w:rsidRDefault="0024741C" w:rsidP="0024741C">
      <w:r w:rsidRPr="00591507">
        <w:t>D. Hodek zdůraznil, že je třeba se zamyslet nad odpadovým hospodářstvím a udělat razantní změnu v dodavateli. Podle něj většina okolních obcí odešla od AVE. Podle něj je třeba si uvědomit, že je riziko, že se už do svazkových společností možná v budoucnu nevejdeme.</w:t>
      </w:r>
    </w:p>
    <w:p w14:paraId="55546090" w14:textId="2F7EFB68" w:rsidR="0024741C" w:rsidRPr="00591507" w:rsidRDefault="0024741C" w:rsidP="0024741C">
      <w:r w:rsidRPr="00591507">
        <w:t xml:space="preserve">P.Schmidt na to reagoval poznámkou, že jeho zkušenost z rozmluv se starosty okolních obcí je </w:t>
      </w:r>
      <w:r w:rsidR="00F10EAE" w:rsidRPr="00591507">
        <w:t>jiná</w:t>
      </w:r>
      <w:r w:rsidRPr="00591507">
        <w:t xml:space="preserve">. </w:t>
      </w:r>
      <w:r w:rsidR="00F10EAE" w:rsidRPr="00591507">
        <w:t xml:space="preserve">Mnozí jsou s </w:t>
      </w:r>
      <w:r w:rsidRPr="00591507">
        <w:t xml:space="preserve">s fy AVE spokojeni, </w:t>
      </w:r>
    </w:p>
    <w:p w14:paraId="210959C5" w14:textId="6361DD4D" w:rsidR="0024741C" w:rsidRPr="00591507" w:rsidRDefault="0024741C" w:rsidP="0024741C">
      <w:r w:rsidRPr="00591507">
        <w:t>A. Matějková poukázala na to, že by možná bylo třeba zeptat se i občanů, zda jsou pro variantu door to door - tedy že každý dům bude mít 4 popelnice místo stávající 1 (plus 1 na bioodpad).</w:t>
      </w:r>
    </w:p>
    <w:p w14:paraId="72B2880D" w14:textId="129B9D92" w:rsidR="00507A03" w:rsidRPr="00507A03" w:rsidRDefault="00507A03" w:rsidP="00390BA5">
      <w:pPr>
        <w:tabs>
          <w:tab w:val="left" w:pos="567"/>
        </w:tabs>
        <w:rPr>
          <w:b/>
          <w:szCs w:val="20"/>
        </w:rPr>
      </w:pPr>
      <w:r w:rsidRPr="00507A03">
        <w:rPr>
          <w:b/>
          <w:szCs w:val="20"/>
        </w:rPr>
        <w:t xml:space="preserve">Návrh </w:t>
      </w:r>
      <w:r w:rsidR="009A42FD">
        <w:rPr>
          <w:b/>
          <w:szCs w:val="20"/>
        </w:rPr>
        <w:t>u</w:t>
      </w:r>
      <w:r w:rsidRPr="00507A03">
        <w:rPr>
          <w:b/>
          <w:szCs w:val="20"/>
        </w:rPr>
        <w:t xml:space="preserve">snesení: </w:t>
      </w:r>
      <w:r>
        <w:rPr>
          <w:bCs/>
          <w:szCs w:val="20"/>
        </w:rPr>
        <w:t xml:space="preserve">ZO schvaluje přistoupení obce Černolice k </w:t>
      </w:r>
      <w:r>
        <w:rPr>
          <w:szCs w:val="20"/>
        </w:rPr>
        <w:t>Dobrovolnému svazku obcí Technické služby Brdy a Hřebeny se sídlem Dobříšská 56, 252 10 Mníšek pod Brdy a vyjadřuje souhlas s obsahem plynoucím ze Smlouvy, stanov a usneseními orgánů Svazku na jejich základě přijatými.</w:t>
      </w:r>
    </w:p>
    <w:p w14:paraId="0CECC479" w14:textId="77777777" w:rsidR="00390BA5" w:rsidRDefault="00390BA5" w:rsidP="00390BA5">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390BA5" w:rsidRPr="00822F44" w14:paraId="70C69C52" w14:textId="77777777" w:rsidTr="002F3AE5">
        <w:trPr>
          <w:trHeight w:val="85"/>
        </w:trPr>
        <w:tc>
          <w:tcPr>
            <w:tcW w:w="1134" w:type="dxa"/>
            <w:tcBorders>
              <w:top w:val="single" w:sz="4" w:space="0" w:color="000000"/>
              <w:left w:val="single" w:sz="4" w:space="0" w:color="000000"/>
              <w:bottom w:val="single" w:sz="4" w:space="0" w:color="000000"/>
            </w:tcBorders>
            <w:shd w:val="clear" w:color="auto" w:fill="auto"/>
          </w:tcPr>
          <w:p w14:paraId="723A1BA3" w14:textId="77777777" w:rsidR="00390BA5" w:rsidRPr="00822F44" w:rsidRDefault="00390BA5" w:rsidP="002F3AE5">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3A433992" w14:textId="77777777" w:rsidR="00390BA5" w:rsidRPr="00822F44" w:rsidRDefault="00390BA5" w:rsidP="002F3AE5">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40046B88" w14:textId="77777777" w:rsidR="00390BA5" w:rsidRPr="00822F44" w:rsidRDefault="00390BA5" w:rsidP="002F3AE5">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049E23EA" w14:textId="77777777" w:rsidR="00390BA5" w:rsidRPr="00822F44" w:rsidRDefault="00390BA5" w:rsidP="002F3AE5">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41D483E0" w14:textId="77777777" w:rsidR="00390BA5" w:rsidRPr="00822F44" w:rsidRDefault="00390BA5" w:rsidP="002F3AE5">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10D4073D" w14:textId="77777777" w:rsidR="00390BA5" w:rsidRPr="00822F44" w:rsidRDefault="00390BA5" w:rsidP="002F3AE5">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312660FD" w14:textId="77777777" w:rsidR="00390BA5" w:rsidRPr="00822F44" w:rsidRDefault="00390BA5" w:rsidP="002F3AE5">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28639BBC" w14:textId="77777777" w:rsidR="00390BA5" w:rsidRPr="00822F44" w:rsidRDefault="00390BA5" w:rsidP="002F3AE5">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5A3C43" w14:textId="77777777" w:rsidR="00390BA5" w:rsidRPr="00822F44" w:rsidRDefault="00390BA5" w:rsidP="002F3AE5">
            <w:pPr>
              <w:tabs>
                <w:tab w:val="left" w:pos="567"/>
              </w:tabs>
              <w:jc w:val="center"/>
              <w:rPr>
                <w:szCs w:val="20"/>
              </w:rPr>
            </w:pPr>
            <w:r w:rsidRPr="00822F44">
              <w:rPr>
                <w:szCs w:val="20"/>
              </w:rPr>
              <w:t>Schmidt</w:t>
            </w:r>
          </w:p>
        </w:tc>
      </w:tr>
      <w:tr w:rsidR="007E0F80" w:rsidRPr="00822F44" w14:paraId="43E94C7C" w14:textId="77777777" w:rsidTr="00980D06">
        <w:trPr>
          <w:trHeight w:val="85"/>
        </w:trPr>
        <w:tc>
          <w:tcPr>
            <w:tcW w:w="1134" w:type="dxa"/>
            <w:tcBorders>
              <w:top w:val="single" w:sz="4" w:space="0" w:color="000000"/>
              <w:left w:val="single" w:sz="4" w:space="0" w:color="000000"/>
              <w:bottom w:val="single" w:sz="4" w:space="0" w:color="000000"/>
            </w:tcBorders>
            <w:shd w:val="clear" w:color="auto" w:fill="auto"/>
          </w:tcPr>
          <w:p w14:paraId="58ADF94B" w14:textId="43A40310" w:rsidR="007E0F80" w:rsidRPr="00822F44" w:rsidRDefault="00804BF8" w:rsidP="00980D06">
            <w:pPr>
              <w:tabs>
                <w:tab w:val="left" w:pos="567"/>
              </w:tabs>
              <w:jc w:val="center"/>
              <w:rPr>
                <w:szCs w:val="20"/>
              </w:rPr>
            </w:pPr>
            <w:r>
              <w:rPr>
                <w:szCs w:val="20"/>
              </w:rPr>
              <w:t>Zdržela</w:t>
            </w:r>
          </w:p>
        </w:tc>
        <w:tc>
          <w:tcPr>
            <w:tcW w:w="992" w:type="dxa"/>
            <w:tcBorders>
              <w:top w:val="single" w:sz="4" w:space="0" w:color="000000"/>
              <w:left w:val="single" w:sz="4" w:space="0" w:color="000000"/>
              <w:bottom w:val="single" w:sz="4" w:space="0" w:color="000000"/>
            </w:tcBorders>
            <w:shd w:val="clear" w:color="auto" w:fill="auto"/>
          </w:tcPr>
          <w:p w14:paraId="25418797" w14:textId="77777777" w:rsidR="007E0F80" w:rsidRPr="00822F44" w:rsidRDefault="007E0F80" w:rsidP="00980D06">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shd w:val="clear" w:color="auto" w:fill="auto"/>
          </w:tcPr>
          <w:p w14:paraId="5DFB816C" w14:textId="77777777" w:rsidR="007E0F80" w:rsidRPr="00822F44" w:rsidRDefault="007E0F80" w:rsidP="00980D06">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14A0F6B6" w14:textId="07448875" w:rsidR="007E0F80" w:rsidRPr="00822F44" w:rsidRDefault="007E0F80" w:rsidP="00980D06">
            <w:pPr>
              <w:tabs>
                <w:tab w:val="left" w:pos="567"/>
              </w:tabs>
              <w:jc w:val="center"/>
              <w:rPr>
                <w:szCs w:val="20"/>
              </w:rPr>
            </w:pPr>
            <w:r>
              <w:rPr>
                <w:szCs w:val="20"/>
              </w:rPr>
              <w:t>Pro</w:t>
            </w:r>
            <w:r w:rsidR="00804BF8">
              <w:rPr>
                <w:szCs w:val="20"/>
              </w:rPr>
              <w:t>ti</w:t>
            </w:r>
          </w:p>
        </w:tc>
        <w:tc>
          <w:tcPr>
            <w:tcW w:w="1134" w:type="dxa"/>
            <w:tcBorders>
              <w:top w:val="single" w:sz="4" w:space="0" w:color="000000"/>
              <w:left w:val="single" w:sz="4" w:space="0" w:color="000000"/>
              <w:bottom w:val="single" w:sz="4" w:space="0" w:color="000000"/>
              <w:right w:val="single" w:sz="4" w:space="0" w:color="000000"/>
            </w:tcBorders>
          </w:tcPr>
          <w:p w14:paraId="7E255BDC" w14:textId="75E923B0" w:rsidR="007E0F80" w:rsidRPr="00822F44" w:rsidRDefault="00804BF8" w:rsidP="00980D06">
            <w:pPr>
              <w:tabs>
                <w:tab w:val="left" w:pos="567"/>
              </w:tabs>
              <w:jc w:val="center"/>
              <w:rPr>
                <w:szCs w:val="20"/>
              </w:rPr>
            </w:pPr>
            <w:r>
              <w:rPr>
                <w:szCs w:val="20"/>
              </w:rPr>
              <w:t>Zdržela</w:t>
            </w:r>
          </w:p>
        </w:tc>
        <w:tc>
          <w:tcPr>
            <w:tcW w:w="851" w:type="dxa"/>
            <w:tcBorders>
              <w:top w:val="single" w:sz="4" w:space="0" w:color="000000"/>
              <w:left w:val="single" w:sz="4" w:space="0" w:color="000000"/>
              <w:bottom w:val="single" w:sz="4" w:space="0" w:color="000000"/>
            </w:tcBorders>
          </w:tcPr>
          <w:p w14:paraId="7A420C84" w14:textId="210CD848" w:rsidR="007E0F80" w:rsidRPr="00822F44" w:rsidRDefault="007E0F80" w:rsidP="00980D06">
            <w:pPr>
              <w:tabs>
                <w:tab w:val="left" w:pos="567"/>
              </w:tabs>
              <w:jc w:val="center"/>
              <w:rPr>
                <w:szCs w:val="20"/>
              </w:rPr>
            </w:pPr>
            <w:r>
              <w:rPr>
                <w:szCs w:val="20"/>
              </w:rPr>
              <w:t>Pro</w:t>
            </w:r>
            <w:r w:rsidR="00804BF8">
              <w:rPr>
                <w:szCs w:val="20"/>
              </w:rPr>
              <w:t>ti</w:t>
            </w:r>
          </w:p>
        </w:tc>
        <w:tc>
          <w:tcPr>
            <w:tcW w:w="708" w:type="dxa"/>
            <w:tcBorders>
              <w:top w:val="single" w:sz="4" w:space="0" w:color="000000"/>
              <w:left w:val="single" w:sz="4" w:space="0" w:color="000000"/>
              <w:bottom w:val="single" w:sz="4" w:space="0" w:color="000000"/>
            </w:tcBorders>
            <w:shd w:val="clear" w:color="auto" w:fill="auto"/>
          </w:tcPr>
          <w:p w14:paraId="52E71F0F" w14:textId="04302F3E" w:rsidR="007E0F80" w:rsidRPr="00822F44" w:rsidRDefault="007E0F80" w:rsidP="00980D06">
            <w:pPr>
              <w:tabs>
                <w:tab w:val="left" w:pos="567"/>
              </w:tabs>
              <w:jc w:val="center"/>
              <w:rPr>
                <w:szCs w:val="20"/>
              </w:rPr>
            </w:pPr>
            <w:r>
              <w:rPr>
                <w:szCs w:val="20"/>
              </w:rPr>
              <w:t>Pro</w:t>
            </w:r>
            <w:r w:rsidR="00804BF8">
              <w:rPr>
                <w:szCs w:val="20"/>
              </w:rPr>
              <w:t>ti</w:t>
            </w:r>
          </w:p>
        </w:tc>
        <w:tc>
          <w:tcPr>
            <w:tcW w:w="1276" w:type="dxa"/>
            <w:tcBorders>
              <w:top w:val="single" w:sz="4" w:space="0" w:color="000000"/>
              <w:left w:val="single" w:sz="4" w:space="0" w:color="000000"/>
              <w:bottom w:val="single" w:sz="4" w:space="0" w:color="000000"/>
            </w:tcBorders>
            <w:shd w:val="clear" w:color="auto" w:fill="auto"/>
          </w:tcPr>
          <w:p w14:paraId="079F6D13" w14:textId="12B6B719" w:rsidR="007E0F80" w:rsidRPr="00822F44" w:rsidRDefault="007E0F80" w:rsidP="00980D06">
            <w:pPr>
              <w:tabs>
                <w:tab w:val="left" w:pos="567"/>
              </w:tabs>
              <w:jc w:val="center"/>
              <w:rPr>
                <w:szCs w:val="20"/>
              </w:rPr>
            </w:pPr>
            <w:r>
              <w:rPr>
                <w:szCs w:val="20"/>
              </w:rPr>
              <w:t>Pro</w:t>
            </w:r>
            <w:r w:rsidR="00804BF8">
              <w:rPr>
                <w:szCs w:val="20"/>
              </w:rPr>
              <w:t>ti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283797" w14:textId="360A5949" w:rsidR="007E0F80" w:rsidRPr="00822F44" w:rsidRDefault="00804BF8" w:rsidP="00980D06">
            <w:pPr>
              <w:tabs>
                <w:tab w:val="left" w:pos="567"/>
              </w:tabs>
              <w:jc w:val="center"/>
              <w:rPr>
                <w:szCs w:val="20"/>
              </w:rPr>
            </w:pPr>
            <w:r>
              <w:rPr>
                <w:szCs w:val="20"/>
              </w:rPr>
              <w:t>Zdržel</w:t>
            </w:r>
          </w:p>
        </w:tc>
      </w:tr>
    </w:tbl>
    <w:p w14:paraId="236FF9CD" w14:textId="6B9317DF" w:rsidR="00390BA5" w:rsidRPr="00507A03" w:rsidRDefault="00390BA5" w:rsidP="00390BA5">
      <w:pPr>
        <w:rPr>
          <w:bCs/>
          <w:szCs w:val="20"/>
        </w:rPr>
      </w:pPr>
      <w:r>
        <w:rPr>
          <w:b/>
          <w:szCs w:val="20"/>
        </w:rPr>
        <w:t>Usnesení č. 10</w:t>
      </w:r>
      <w:r w:rsidRPr="00822F44">
        <w:rPr>
          <w:b/>
          <w:szCs w:val="20"/>
        </w:rPr>
        <w:t>-</w:t>
      </w:r>
      <w:r>
        <w:rPr>
          <w:b/>
          <w:szCs w:val="20"/>
        </w:rPr>
        <w:t>14-2024</w:t>
      </w:r>
      <w:r w:rsidRPr="00822F44">
        <w:rPr>
          <w:b/>
          <w:szCs w:val="20"/>
        </w:rPr>
        <w:t>:</w:t>
      </w:r>
      <w:r w:rsidR="0086054A">
        <w:rPr>
          <w:b/>
          <w:szCs w:val="20"/>
        </w:rPr>
        <w:t xml:space="preserve"> </w:t>
      </w:r>
      <w:r w:rsidR="00507A03">
        <w:rPr>
          <w:bCs/>
          <w:szCs w:val="20"/>
        </w:rPr>
        <w:t>Nebylo přijato</w:t>
      </w:r>
    </w:p>
    <w:p w14:paraId="19CEDFC1" w14:textId="6285DED2" w:rsidR="00390BA5" w:rsidRPr="00DD0F1C" w:rsidRDefault="007630A5" w:rsidP="009A1781">
      <w:pPr>
        <w:pStyle w:val="Nadpis1"/>
        <w:numPr>
          <w:ilvl w:val="0"/>
          <w:numId w:val="15"/>
        </w:numPr>
        <w:rPr>
          <w:szCs w:val="20"/>
        </w:rPr>
      </w:pPr>
      <w:bookmarkStart w:id="92" w:name="_Toc159406887"/>
      <w:r>
        <w:rPr>
          <w:szCs w:val="20"/>
        </w:rPr>
        <w:t>Příspěvek na školu Všenory</w:t>
      </w:r>
      <w:bookmarkEnd w:id="92"/>
    </w:p>
    <w:p w14:paraId="306A9E05" w14:textId="51A7AAD1" w:rsidR="00390BA5" w:rsidRDefault="00390BA5" w:rsidP="00C64D6A">
      <w:pPr>
        <w:tabs>
          <w:tab w:val="left" w:pos="567"/>
        </w:tabs>
        <w:rPr>
          <w:b/>
          <w:szCs w:val="20"/>
        </w:rPr>
      </w:pPr>
      <w:r>
        <w:rPr>
          <w:b/>
          <w:szCs w:val="20"/>
        </w:rPr>
        <w:t>Obsah:</w:t>
      </w:r>
      <w:r>
        <w:rPr>
          <w:szCs w:val="20"/>
        </w:rPr>
        <w:t xml:space="preserve"> </w:t>
      </w:r>
      <w:r w:rsidR="00C64D6A">
        <w:rPr>
          <w:szCs w:val="20"/>
        </w:rPr>
        <w:t>Obec Všenory nás žádá o</w:t>
      </w:r>
      <w:r w:rsidR="00C64D6A" w:rsidRPr="00C64D6A">
        <w:rPr>
          <w:szCs w:val="20"/>
        </w:rPr>
        <w:t xml:space="preserve"> zvážení příspěvku na školní děti, které navštěvují školu Všenory. Z</w:t>
      </w:r>
      <w:r w:rsidR="00C64D6A">
        <w:rPr>
          <w:szCs w:val="20"/>
        </w:rPr>
        <w:t> </w:t>
      </w:r>
      <w:r w:rsidR="00C64D6A" w:rsidRPr="00C64D6A">
        <w:rPr>
          <w:szCs w:val="20"/>
        </w:rPr>
        <w:t>Černolic</w:t>
      </w:r>
      <w:r w:rsidR="00C64D6A">
        <w:rPr>
          <w:szCs w:val="20"/>
        </w:rPr>
        <w:t xml:space="preserve"> </w:t>
      </w:r>
      <w:r w:rsidR="00C64D6A" w:rsidRPr="00C64D6A">
        <w:rPr>
          <w:szCs w:val="20"/>
        </w:rPr>
        <w:t xml:space="preserve">dochází 51 dětí. V minulosti, i v letošním roce </w:t>
      </w:r>
      <w:r w:rsidR="00C64D6A">
        <w:rPr>
          <w:szCs w:val="20"/>
        </w:rPr>
        <w:t>mají</w:t>
      </w:r>
      <w:r w:rsidR="00C64D6A" w:rsidRPr="00C64D6A">
        <w:rPr>
          <w:szCs w:val="20"/>
        </w:rPr>
        <w:t xml:space="preserve"> </w:t>
      </w:r>
      <w:r w:rsidR="00304E3A">
        <w:rPr>
          <w:szCs w:val="20"/>
        </w:rPr>
        <w:t xml:space="preserve">Všenory </w:t>
      </w:r>
      <w:r w:rsidR="00C64D6A" w:rsidRPr="00C64D6A">
        <w:rPr>
          <w:szCs w:val="20"/>
        </w:rPr>
        <w:t>velké investice do budov školy. Realizovali již rekonstrukce vzduchotechniky na I. stupni za 1 mil. Kč, rekonstrukci II. stupně za 17,5 mil. Kč. Připravuje</w:t>
      </w:r>
      <w:r w:rsidR="00C64D6A">
        <w:rPr>
          <w:szCs w:val="20"/>
        </w:rPr>
        <w:t xml:space="preserve"> se</w:t>
      </w:r>
      <w:r w:rsidR="00C64D6A" w:rsidRPr="00C64D6A">
        <w:rPr>
          <w:szCs w:val="20"/>
        </w:rPr>
        <w:t xml:space="preserve"> projekt přístavby jedné třídy na II. stupni</w:t>
      </w:r>
      <w:r w:rsidR="00304E3A">
        <w:rPr>
          <w:szCs w:val="20"/>
        </w:rPr>
        <w:t>. Z</w:t>
      </w:r>
      <w:r w:rsidR="00C64D6A" w:rsidRPr="00C64D6A">
        <w:rPr>
          <w:szCs w:val="20"/>
        </w:rPr>
        <w:t>ačali projekční práce na projektu rekonstrukce I. stupně školy. Letos také bud</w:t>
      </w:r>
      <w:r w:rsidR="00C64D6A">
        <w:rPr>
          <w:szCs w:val="20"/>
        </w:rPr>
        <w:t>ou</w:t>
      </w:r>
      <w:r w:rsidR="00C64D6A" w:rsidRPr="00C64D6A">
        <w:rPr>
          <w:szCs w:val="20"/>
        </w:rPr>
        <w:t xml:space="preserve"> realizovat stavbu FVE na I. stupni školy za cca 3,5 mil. Kč. Ročně přispív</w:t>
      </w:r>
      <w:r w:rsidR="00C64D6A">
        <w:rPr>
          <w:szCs w:val="20"/>
        </w:rPr>
        <w:t>ají</w:t>
      </w:r>
      <w:r w:rsidR="00C64D6A" w:rsidRPr="00C64D6A">
        <w:rPr>
          <w:szCs w:val="20"/>
        </w:rPr>
        <w:t xml:space="preserve"> z rozpočtu obce škole částku Kč 4 mil. Kč. Žád</w:t>
      </w:r>
      <w:r w:rsidR="00C64D6A">
        <w:rPr>
          <w:szCs w:val="20"/>
        </w:rPr>
        <w:t>ají</w:t>
      </w:r>
      <w:r w:rsidR="00C64D6A" w:rsidRPr="00C64D6A">
        <w:rPr>
          <w:szCs w:val="20"/>
        </w:rPr>
        <w:t xml:space="preserve"> proto o zvážení ať už jednorázové příspěvku nebo příspěvku okolo 5 000 Kč na žáka.</w:t>
      </w:r>
    </w:p>
    <w:p w14:paraId="13A59C40" w14:textId="77777777" w:rsidR="00507A03" w:rsidRDefault="00390BA5" w:rsidP="00390BA5">
      <w:pPr>
        <w:tabs>
          <w:tab w:val="left" w:pos="567"/>
        </w:tabs>
        <w:rPr>
          <w:bCs/>
          <w:szCs w:val="20"/>
        </w:rPr>
      </w:pPr>
      <w:r>
        <w:rPr>
          <w:b/>
          <w:szCs w:val="20"/>
        </w:rPr>
        <w:t>Diskuse:</w:t>
      </w:r>
      <w:r w:rsidR="00DA059A">
        <w:rPr>
          <w:b/>
          <w:szCs w:val="20"/>
        </w:rPr>
        <w:br/>
      </w:r>
      <w:r w:rsidR="00DA059A" w:rsidRPr="00DA059A">
        <w:rPr>
          <w:bCs/>
          <w:szCs w:val="20"/>
        </w:rPr>
        <w:t>J.Mudr upozornil na neexistující přechod</w:t>
      </w:r>
      <w:r w:rsidR="00DA059A">
        <w:rPr>
          <w:bCs/>
          <w:szCs w:val="20"/>
        </w:rPr>
        <w:t xml:space="preserve"> pro školáky.</w:t>
      </w:r>
    </w:p>
    <w:p w14:paraId="053CF46C" w14:textId="7A42CD8F" w:rsidR="00390BA5" w:rsidRPr="00DA059A" w:rsidRDefault="00507A03" w:rsidP="00390BA5">
      <w:pPr>
        <w:tabs>
          <w:tab w:val="left" w:pos="567"/>
        </w:tabs>
        <w:rPr>
          <w:bCs/>
          <w:szCs w:val="20"/>
        </w:rPr>
      </w:pPr>
      <w:r>
        <w:rPr>
          <w:bCs/>
          <w:szCs w:val="20"/>
        </w:rPr>
        <w:t>V. Jiras upozornil na stále nepřeloženou autobusovou zastávku u školy směrem na Černolice.</w:t>
      </w:r>
      <w:r w:rsidR="00DA059A" w:rsidRPr="00DA059A">
        <w:rPr>
          <w:bCs/>
          <w:szCs w:val="20"/>
        </w:rPr>
        <w:br/>
        <w:t xml:space="preserve">P.Schmidt si vzal za </w:t>
      </w:r>
      <w:r w:rsidR="00DA059A">
        <w:rPr>
          <w:bCs/>
          <w:szCs w:val="20"/>
        </w:rPr>
        <w:t>ú</w:t>
      </w:r>
      <w:r w:rsidR="00DA059A" w:rsidRPr="00DA059A">
        <w:rPr>
          <w:bCs/>
          <w:szCs w:val="20"/>
        </w:rPr>
        <w:t xml:space="preserve">kol projednat </w:t>
      </w:r>
      <w:r w:rsidR="00DA059A">
        <w:rPr>
          <w:bCs/>
          <w:szCs w:val="20"/>
        </w:rPr>
        <w:t>problém</w:t>
      </w:r>
      <w:r>
        <w:rPr>
          <w:bCs/>
          <w:szCs w:val="20"/>
        </w:rPr>
        <w:t>y</w:t>
      </w:r>
      <w:r w:rsidR="00DA059A">
        <w:rPr>
          <w:bCs/>
          <w:szCs w:val="20"/>
        </w:rPr>
        <w:t xml:space="preserve"> </w:t>
      </w:r>
      <w:r w:rsidR="00DA059A" w:rsidRPr="00DA059A">
        <w:rPr>
          <w:bCs/>
          <w:szCs w:val="20"/>
        </w:rPr>
        <w:t>s obcí Všenory.</w:t>
      </w:r>
    </w:p>
    <w:p w14:paraId="0E79751B" w14:textId="77777777" w:rsidR="00390BA5" w:rsidRDefault="00390BA5" w:rsidP="00390BA5">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390BA5" w:rsidRPr="00822F44" w14:paraId="35CBC74B" w14:textId="77777777" w:rsidTr="002F3AE5">
        <w:trPr>
          <w:trHeight w:val="85"/>
        </w:trPr>
        <w:tc>
          <w:tcPr>
            <w:tcW w:w="1134" w:type="dxa"/>
            <w:tcBorders>
              <w:top w:val="single" w:sz="4" w:space="0" w:color="000000"/>
              <w:left w:val="single" w:sz="4" w:space="0" w:color="000000"/>
              <w:bottom w:val="single" w:sz="4" w:space="0" w:color="000000"/>
            </w:tcBorders>
            <w:shd w:val="clear" w:color="auto" w:fill="auto"/>
          </w:tcPr>
          <w:p w14:paraId="648E442E" w14:textId="77777777" w:rsidR="00390BA5" w:rsidRPr="00822F44" w:rsidRDefault="00390BA5" w:rsidP="002F3AE5">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40DA7B77" w14:textId="77777777" w:rsidR="00390BA5" w:rsidRPr="00822F44" w:rsidRDefault="00390BA5" w:rsidP="002F3AE5">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18BF6D82" w14:textId="77777777" w:rsidR="00390BA5" w:rsidRPr="00822F44" w:rsidRDefault="00390BA5" w:rsidP="002F3AE5">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02D8CF93" w14:textId="77777777" w:rsidR="00390BA5" w:rsidRPr="00822F44" w:rsidRDefault="00390BA5" w:rsidP="002F3AE5">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529FE87C" w14:textId="77777777" w:rsidR="00390BA5" w:rsidRPr="00822F44" w:rsidRDefault="00390BA5" w:rsidP="002F3AE5">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5BA6ABB9" w14:textId="77777777" w:rsidR="00390BA5" w:rsidRPr="00822F44" w:rsidRDefault="00390BA5" w:rsidP="002F3AE5">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2416BE69" w14:textId="77777777" w:rsidR="00390BA5" w:rsidRPr="00822F44" w:rsidRDefault="00390BA5" w:rsidP="002F3AE5">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179392B2" w14:textId="77777777" w:rsidR="00390BA5" w:rsidRPr="00822F44" w:rsidRDefault="00390BA5" w:rsidP="002F3AE5">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6F7442" w14:textId="77777777" w:rsidR="00390BA5" w:rsidRPr="00822F44" w:rsidRDefault="00390BA5" w:rsidP="002F3AE5">
            <w:pPr>
              <w:tabs>
                <w:tab w:val="left" w:pos="567"/>
              </w:tabs>
              <w:jc w:val="center"/>
              <w:rPr>
                <w:szCs w:val="20"/>
              </w:rPr>
            </w:pPr>
            <w:r w:rsidRPr="00822F44">
              <w:rPr>
                <w:szCs w:val="20"/>
              </w:rPr>
              <w:t>Schmidt</w:t>
            </w:r>
          </w:p>
        </w:tc>
      </w:tr>
      <w:tr w:rsidR="007E0F80" w:rsidRPr="00822F44" w14:paraId="2DFF7BB8" w14:textId="77777777" w:rsidTr="00980D06">
        <w:trPr>
          <w:trHeight w:val="85"/>
        </w:trPr>
        <w:tc>
          <w:tcPr>
            <w:tcW w:w="1134" w:type="dxa"/>
            <w:tcBorders>
              <w:top w:val="single" w:sz="4" w:space="0" w:color="000000"/>
              <w:left w:val="single" w:sz="4" w:space="0" w:color="000000"/>
              <w:bottom w:val="single" w:sz="4" w:space="0" w:color="000000"/>
            </w:tcBorders>
            <w:shd w:val="clear" w:color="auto" w:fill="auto"/>
          </w:tcPr>
          <w:p w14:paraId="68280677" w14:textId="77777777" w:rsidR="007E0F80" w:rsidRPr="00822F44" w:rsidRDefault="007E0F80" w:rsidP="00980D06">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tcBorders>
            <w:shd w:val="clear" w:color="auto" w:fill="auto"/>
          </w:tcPr>
          <w:p w14:paraId="628CDFC4" w14:textId="77777777" w:rsidR="007E0F80" w:rsidRPr="00822F44" w:rsidRDefault="007E0F80" w:rsidP="00980D06">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shd w:val="clear" w:color="auto" w:fill="auto"/>
          </w:tcPr>
          <w:p w14:paraId="5171488E" w14:textId="77777777" w:rsidR="007E0F80" w:rsidRPr="00822F44" w:rsidRDefault="007E0F80" w:rsidP="00980D06">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01F94E13" w14:textId="77777777" w:rsidR="007E0F80" w:rsidRPr="00822F44" w:rsidRDefault="007E0F80" w:rsidP="00980D06">
            <w:pPr>
              <w:tabs>
                <w:tab w:val="left" w:pos="567"/>
              </w:tabs>
              <w:jc w:val="center"/>
              <w:rPr>
                <w:szCs w:val="20"/>
              </w:rPr>
            </w:pPr>
            <w:r>
              <w:rPr>
                <w:szCs w:val="20"/>
              </w:rPr>
              <w:t>Pro</w:t>
            </w:r>
          </w:p>
        </w:tc>
        <w:tc>
          <w:tcPr>
            <w:tcW w:w="1134" w:type="dxa"/>
            <w:tcBorders>
              <w:top w:val="single" w:sz="4" w:space="0" w:color="000000"/>
              <w:left w:val="single" w:sz="4" w:space="0" w:color="000000"/>
              <w:bottom w:val="single" w:sz="4" w:space="0" w:color="000000"/>
              <w:right w:val="single" w:sz="4" w:space="0" w:color="000000"/>
            </w:tcBorders>
          </w:tcPr>
          <w:p w14:paraId="5434E440" w14:textId="77777777" w:rsidR="007E0F80" w:rsidRPr="00822F44" w:rsidRDefault="007E0F80" w:rsidP="00980D06">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tcPr>
          <w:p w14:paraId="0C2551AF" w14:textId="77777777" w:rsidR="007E0F80" w:rsidRPr="00822F44" w:rsidRDefault="007E0F80" w:rsidP="00980D06">
            <w:pPr>
              <w:tabs>
                <w:tab w:val="left" w:pos="567"/>
              </w:tabs>
              <w:jc w:val="center"/>
              <w:rPr>
                <w:szCs w:val="20"/>
              </w:rPr>
            </w:pPr>
            <w:r>
              <w:rPr>
                <w:szCs w:val="20"/>
              </w:rPr>
              <w:t>Pro</w:t>
            </w:r>
          </w:p>
        </w:tc>
        <w:tc>
          <w:tcPr>
            <w:tcW w:w="708" w:type="dxa"/>
            <w:tcBorders>
              <w:top w:val="single" w:sz="4" w:space="0" w:color="000000"/>
              <w:left w:val="single" w:sz="4" w:space="0" w:color="000000"/>
              <w:bottom w:val="single" w:sz="4" w:space="0" w:color="000000"/>
            </w:tcBorders>
            <w:shd w:val="clear" w:color="auto" w:fill="auto"/>
          </w:tcPr>
          <w:p w14:paraId="0EBB564F" w14:textId="77777777" w:rsidR="007E0F80" w:rsidRPr="00822F44" w:rsidRDefault="007E0F80" w:rsidP="00980D06">
            <w:pPr>
              <w:tabs>
                <w:tab w:val="left" w:pos="567"/>
              </w:tabs>
              <w:jc w:val="center"/>
              <w:rPr>
                <w:szCs w:val="20"/>
              </w:rPr>
            </w:pPr>
            <w:r>
              <w:rPr>
                <w:szCs w:val="20"/>
              </w:rPr>
              <w:t>Pro</w:t>
            </w:r>
          </w:p>
        </w:tc>
        <w:tc>
          <w:tcPr>
            <w:tcW w:w="1276" w:type="dxa"/>
            <w:tcBorders>
              <w:top w:val="single" w:sz="4" w:space="0" w:color="000000"/>
              <w:left w:val="single" w:sz="4" w:space="0" w:color="000000"/>
              <w:bottom w:val="single" w:sz="4" w:space="0" w:color="000000"/>
            </w:tcBorders>
            <w:shd w:val="clear" w:color="auto" w:fill="auto"/>
          </w:tcPr>
          <w:p w14:paraId="43EABCDC" w14:textId="77777777" w:rsidR="007E0F80" w:rsidRPr="00822F44" w:rsidRDefault="007E0F80" w:rsidP="00980D06">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5C2B8D" w14:textId="77777777" w:rsidR="007E0F80" w:rsidRPr="00822F44" w:rsidRDefault="007E0F80" w:rsidP="00980D06">
            <w:pPr>
              <w:tabs>
                <w:tab w:val="left" w:pos="567"/>
              </w:tabs>
              <w:jc w:val="center"/>
              <w:rPr>
                <w:szCs w:val="20"/>
              </w:rPr>
            </w:pPr>
            <w:r>
              <w:rPr>
                <w:szCs w:val="20"/>
              </w:rPr>
              <w:t>Pro</w:t>
            </w:r>
          </w:p>
        </w:tc>
      </w:tr>
    </w:tbl>
    <w:p w14:paraId="3CC7F817" w14:textId="2850ECDE" w:rsidR="00390BA5" w:rsidRDefault="00390BA5" w:rsidP="00390BA5">
      <w:pPr>
        <w:rPr>
          <w:b/>
          <w:szCs w:val="20"/>
        </w:rPr>
      </w:pPr>
      <w:r>
        <w:rPr>
          <w:b/>
          <w:szCs w:val="20"/>
        </w:rPr>
        <w:t>Usnesení č. 11</w:t>
      </w:r>
      <w:r w:rsidRPr="00822F44">
        <w:rPr>
          <w:b/>
          <w:szCs w:val="20"/>
        </w:rPr>
        <w:t>-</w:t>
      </w:r>
      <w:r>
        <w:rPr>
          <w:b/>
          <w:szCs w:val="20"/>
        </w:rPr>
        <w:t>14-2024</w:t>
      </w:r>
      <w:r w:rsidRPr="00822F44">
        <w:rPr>
          <w:b/>
          <w:szCs w:val="20"/>
        </w:rPr>
        <w:t xml:space="preserve">: </w:t>
      </w:r>
      <w:r w:rsidRPr="00822F44">
        <w:rPr>
          <w:szCs w:val="20"/>
        </w:rPr>
        <w:t>ZO</w:t>
      </w:r>
      <w:r w:rsidR="00C64D6A">
        <w:rPr>
          <w:szCs w:val="20"/>
        </w:rPr>
        <w:t xml:space="preserve"> schvaluje příspěvek na žáka z obce Černolice, který navštěvuje základní školu Všenory ve výši 5.000 Kč / školní rok a pověřuje starostu podpisem potřebné smlouvy.</w:t>
      </w:r>
    </w:p>
    <w:p w14:paraId="5E8559C7" w14:textId="27A4D8BC" w:rsidR="00390BA5" w:rsidRPr="00DD0F1C" w:rsidRDefault="00C64D6A" w:rsidP="009A1781">
      <w:pPr>
        <w:pStyle w:val="Nadpis1"/>
        <w:numPr>
          <w:ilvl w:val="0"/>
          <w:numId w:val="15"/>
        </w:numPr>
        <w:rPr>
          <w:szCs w:val="20"/>
        </w:rPr>
      </w:pPr>
      <w:bookmarkStart w:id="93" w:name="_Toc159406888"/>
      <w:r>
        <w:rPr>
          <w:szCs w:val="20"/>
        </w:rPr>
        <w:lastRenderedPageBreak/>
        <w:t>Skládka v ulici Pod Hůrkou</w:t>
      </w:r>
      <w:bookmarkEnd w:id="93"/>
    </w:p>
    <w:p w14:paraId="2B800404" w14:textId="5A7B3DFE" w:rsidR="00C64D6A" w:rsidRPr="00C64D6A" w:rsidRDefault="00390BA5" w:rsidP="00C64D6A">
      <w:pPr>
        <w:tabs>
          <w:tab w:val="left" w:pos="567"/>
        </w:tabs>
        <w:rPr>
          <w:szCs w:val="20"/>
        </w:rPr>
      </w:pPr>
      <w:r>
        <w:rPr>
          <w:b/>
          <w:szCs w:val="20"/>
        </w:rPr>
        <w:t>Obsah:</w:t>
      </w:r>
      <w:r>
        <w:rPr>
          <w:szCs w:val="20"/>
        </w:rPr>
        <w:t xml:space="preserve"> </w:t>
      </w:r>
      <w:r w:rsidR="00C64D6A">
        <w:rPr>
          <w:szCs w:val="20"/>
        </w:rPr>
        <w:t xml:space="preserve">Návrh Daniely Drobílkové. </w:t>
      </w:r>
      <w:r w:rsidR="00C64D6A" w:rsidRPr="00C64D6A">
        <w:rPr>
          <w:szCs w:val="20"/>
        </w:rPr>
        <w:t>Na konci ulice Pod Hůrkou a v začátku ulice Pod Skalami se hromadí bio skládka. Máme kontejner u hřiště a možnosti biopopelnice, ale přesto si někdo dělá skládku u skal. Nevypadá to dobře</w:t>
      </w:r>
      <w:r w:rsidR="00C64D6A">
        <w:rPr>
          <w:szCs w:val="20"/>
        </w:rPr>
        <w:t xml:space="preserve"> </w:t>
      </w:r>
      <w:r w:rsidR="00C64D6A" w:rsidRPr="00C64D6A">
        <w:rPr>
          <w:szCs w:val="20"/>
        </w:rPr>
        <w:t>(+ v tom ryjou prasata).  Obávám se, že s jarními pracemi na zahrádkách to bude jen přibývat. Historicky jsou na tomto místě zbytky z předchozí skládky, sklo, železo, plasty. Jak se teď prořezávají cesty od okolního křoví, tak je to vidět. Hned vedle je cedule "Přírodní památka".</w:t>
      </w:r>
      <w:r w:rsidR="00C64D6A">
        <w:rPr>
          <w:szCs w:val="20"/>
        </w:rPr>
        <w:t xml:space="preserve"> </w:t>
      </w:r>
    </w:p>
    <w:p w14:paraId="6926DEC0" w14:textId="77777777" w:rsidR="00C64D6A" w:rsidRPr="00C64D6A" w:rsidRDefault="00C64D6A" w:rsidP="00C64D6A">
      <w:pPr>
        <w:tabs>
          <w:tab w:val="left" w:pos="567"/>
        </w:tabs>
        <w:rPr>
          <w:szCs w:val="20"/>
        </w:rPr>
      </w:pPr>
      <w:r w:rsidRPr="00C64D6A">
        <w:rPr>
          <w:szCs w:val="20"/>
        </w:rPr>
        <w:t>1) Navrhuji umístit na toto místo ceduli, kterou používáme v obci: Zákaz skládky pod pokutou 50.000Kč atd.</w:t>
      </w:r>
    </w:p>
    <w:p w14:paraId="3CD215D0" w14:textId="133C48AA" w:rsidR="00390BA5" w:rsidRDefault="00C64D6A" w:rsidP="00C64D6A">
      <w:pPr>
        <w:tabs>
          <w:tab w:val="left" w:pos="567"/>
        </w:tabs>
        <w:rPr>
          <w:b/>
          <w:szCs w:val="20"/>
        </w:rPr>
      </w:pPr>
      <w:r w:rsidRPr="00C64D6A">
        <w:rPr>
          <w:szCs w:val="20"/>
        </w:rPr>
        <w:t>2) Vyčistit toto místo.</w:t>
      </w:r>
    </w:p>
    <w:p w14:paraId="629BA354" w14:textId="6A612BF1" w:rsidR="00390BA5" w:rsidRPr="00DA059A" w:rsidRDefault="00390BA5" w:rsidP="00390BA5">
      <w:pPr>
        <w:tabs>
          <w:tab w:val="left" w:pos="567"/>
        </w:tabs>
        <w:rPr>
          <w:bCs/>
          <w:szCs w:val="20"/>
        </w:rPr>
      </w:pPr>
      <w:r>
        <w:rPr>
          <w:b/>
          <w:szCs w:val="20"/>
        </w:rPr>
        <w:t>Diskuse:</w:t>
      </w:r>
      <w:r w:rsidR="00DA059A">
        <w:rPr>
          <w:b/>
          <w:szCs w:val="20"/>
        </w:rPr>
        <w:br/>
      </w:r>
      <w:r w:rsidR="00DA059A" w:rsidRPr="00DA059A">
        <w:rPr>
          <w:bCs/>
          <w:szCs w:val="20"/>
        </w:rPr>
        <w:t>P.Schmidt navrhnul zorganizovat větší brigádu na vyklizení prostoru</w:t>
      </w:r>
      <w:r w:rsidR="00DA059A">
        <w:rPr>
          <w:bCs/>
          <w:szCs w:val="20"/>
        </w:rPr>
        <w:t xml:space="preserve"> vč. dalších problematických míst. Požádal zastupitele, aby vytipovali místa, kde brigády organizovat.</w:t>
      </w:r>
      <w:r w:rsidR="00FA6C77">
        <w:rPr>
          <w:bCs/>
          <w:szCs w:val="20"/>
        </w:rPr>
        <w:t xml:space="preserve"> K řešení není potřeba přijímat usnesení.</w:t>
      </w:r>
      <w:r w:rsidR="00FA6C77">
        <w:rPr>
          <w:bCs/>
          <w:szCs w:val="20"/>
        </w:rPr>
        <w:br/>
        <w:t xml:space="preserve">D.Drobílková </w:t>
      </w:r>
      <w:r w:rsidR="009A42FD">
        <w:rPr>
          <w:bCs/>
          <w:szCs w:val="20"/>
        </w:rPr>
        <w:t>jako navrhovatelka bodu trvala na hlasování o usnesení</w:t>
      </w:r>
      <w:r w:rsidR="00FA6C77">
        <w:rPr>
          <w:bCs/>
          <w:szCs w:val="20"/>
        </w:rPr>
        <w:t>.</w:t>
      </w:r>
    </w:p>
    <w:p w14:paraId="07D5B465" w14:textId="77777777" w:rsidR="00390BA5" w:rsidRDefault="00390BA5" w:rsidP="00390BA5">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390BA5" w:rsidRPr="00822F44" w14:paraId="710ECF3A" w14:textId="77777777" w:rsidTr="002F3AE5">
        <w:trPr>
          <w:trHeight w:val="85"/>
        </w:trPr>
        <w:tc>
          <w:tcPr>
            <w:tcW w:w="1134" w:type="dxa"/>
            <w:tcBorders>
              <w:top w:val="single" w:sz="4" w:space="0" w:color="000000"/>
              <w:left w:val="single" w:sz="4" w:space="0" w:color="000000"/>
              <w:bottom w:val="single" w:sz="4" w:space="0" w:color="000000"/>
            </w:tcBorders>
            <w:shd w:val="clear" w:color="auto" w:fill="auto"/>
          </w:tcPr>
          <w:p w14:paraId="2C76493B" w14:textId="77777777" w:rsidR="00390BA5" w:rsidRPr="00822F44" w:rsidRDefault="00390BA5" w:rsidP="002F3AE5">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50E41B4C" w14:textId="77777777" w:rsidR="00390BA5" w:rsidRPr="00822F44" w:rsidRDefault="00390BA5" w:rsidP="002F3AE5">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59F81BA8" w14:textId="77777777" w:rsidR="00390BA5" w:rsidRPr="00822F44" w:rsidRDefault="00390BA5" w:rsidP="002F3AE5">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1E49EF33" w14:textId="77777777" w:rsidR="00390BA5" w:rsidRPr="00822F44" w:rsidRDefault="00390BA5" w:rsidP="002F3AE5">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156A31F9" w14:textId="77777777" w:rsidR="00390BA5" w:rsidRPr="00822F44" w:rsidRDefault="00390BA5" w:rsidP="002F3AE5">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260BEB02" w14:textId="77777777" w:rsidR="00390BA5" w:rsidRPr="00822F44" w:rsidRDefault="00390BA5" w:rsidP="002F3AE5">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3243857E" w14:textId="77777777" w:rsidR="00390BA5" w:rsidRPr="00822F44" w:rsidRDefault="00390BA5" w:rsidP="002F3AE5">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6364FD7A" w14:textId="77777777" w:rsidR="00390BA5" w:rsidRPr="00822F44" w:rsidRDefault="00390BA5" w:rsidP="002F3AE5">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5D0ED5" w14:textId="77777777" w:rsidR="00390BA5" w:rsidRPr="00822F44" w:rsidRDefault="00390BA5" w:rsidP="002F3AE5">
            <w:pPr>
              <w:tabs>
                <w:tab w:val="left" w:pos="567"/>
              </w:tabs>
              <w:jc w:val="center"/>
              <w:rPr>
                <w:szCs w:val="20"/>
              </w:rPr>
            </w:pPr>
            <w:r w:rsidRPr="00822F44">
              <w:rPr>
                <w:szCs w:val="20"/>
              </w:rPr>
              <w:t>Schmidt</w:t>
            </w:r>
          </w:p>
        </w:tc>
      </w:tr>
      <w:tr w:rsidR="007E0F80" w:rsidRPr="00822F44" w14:paraId="0275DEFA" w14:textId="77777777" w:rsidTr="00980D06">
        <w:trPr>
          <w:trHeight w:val="85"/>
        </w:trPr>
        <w:tc>
          <w:tcPr>
            <w:tcW w:w="1134" w:type="dxa"/>
            <w:tcBorders>
              <w:top w:val="single" w:sz="4" w:space="0" w:color="000000"/>
              <w:left w:val="single" w:sz="4" w:space="0" w:color="000000"/>
              <w:bottom w:val="single" w:sz="4" w:space="0" w:color="000000"/>
            </w:tcBorders>
            <w:shd w:val="clear" w:color="auto" w:fill="auto"/>
          </w:tcPr>
          <w:p w14:paraId="3D39FDDD" w14:textId="77777777" w:rsidR="007E0F80" w:rsidRPr="00822F44" w:rsidRDefault="007E0F80" w:rsidP="00980D06">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tcBorders>
            <w:shd w:val="clear" w:color="auto" w:fill="auto"/>
          </w:tcPr>
          <w:p w14:paraId="74CCCDB7" w14:textId="77777777" w:rsidR="007E0F80" w:rsidRPr="00822F44" w:rsidRDefault="007E0F80" w:rsidP="00980D06">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shd w:val="clear" w:color="auto" w:fill="auto"/>
          </w:tcPr>
          <w:p w14:paraId="6FFCDBCA" w14:textId="77777777" w:rsidR="007E0F80" w:rsidRPr="00822F44" w:rsidRDefault="007E0F80" w:rsidP="00980D06">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5288CD64" w14:textId="77777777" w:rsidR="007E0F80" w:rsidRPr="00822F44" w:rsidRDefault="007E0F80" w:rsidP="00980D06">
            <w:pPr>
              <w:tabs>
                <w:tab w:val="left" w:pos="567"/>
              </w:tabs>
              <w:jc w:val="center"/>
              <w:rPr>
                <w:szCs w:val="20"/>
              </w:rPr>
            </w:pPr>
            <w:r>
              <w:rPr>
                <w:szCs w:val="20"/>
              </w:rPr>
              <w:t>Pro</w:t>
            </w:r>
          </w:p>
        </w:tc>
        <w:tc>
          <w:tcPr>
            <w:tcW w:w="1134" w:type="dxa"/>
            <w:tcBorders>
              <w:top w:val="single" w:sz="4" w:space="0" w:color="000000"/>
              <w:left w:val="single" w:sz="4" w:space="0" w:color="000000"/>
              <w:bottom w:val="single" w:sz="4" w:space="0" w:color="000000"/>
              <w:right w:val="single" w:sz="4" w:space="0" w:color="000000"/>
            </w:tcBorders>
          </w:tcPr>
          <w:p w14:paraId="653C5CA7" w14:textId="77777777" w:rsidR="007E0F80" w:rsidRPr="00822F44" w:rsidRDefault="007E0F80" w:rsidP="00980D06">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tcPr>
          <w:p w14:paraId="57BB5F03" w14:textId="7DF52761" w:rsidR="007E0F80" w:rsidRPr="00822F44" w:rsidRDefault="0063561E" w:rsidP="00980D06">
            <w:pPr>
              <w:tabs>
                <w:tab w:val="left" w:pos="567"/>
              </w:tabs>
              <w:jc w:val="center"/>
              <w:rPr>
                <w:szCs w:val="20"/>
              </w:rPr>
            </w:pPr>
            <w:r>
              <w:rPr>
                <w:szCs w:val="20"/>
              </w:rPr>
              <w:t>Zdržel</w:t>
            </w:r>
          </w:p>
        </w:tc>
        <w:tc>
          <w:tcPr>
            <w:tcW w:w="708" w:type="dxa"/>
            <w:tcBorders>
              <w:top w:val="single" w:sz="4" w:space="0" w:color="000000"/>
              <w:left w:val="single" w:sz="4" w:space="0" w:color="000000"/>
              <w:bottom w:val="single" w:sz="4" w:space="0" w:color="000000"/>
            </w:tcBorders>
            <w:shd w:val="clear" w:color="auto" w:fill="auto"/>
          </w:tcPr>
          <w:p w14:paraId="4A38E8F4" w14:textId="77777777" w:rsidR="007E0F80" w:rsidRPr="00822F44" w:rsidRDefault="007E0F80" w:rsidP="00980D06">
            <w:pPr>
              <w:tabs>
                <w:tab w:val="left" w:pos="567"/>
              </w:tabs>
              <w:jc w:val="center"/>
              <w:rPr>
                <w:szCs w:val="20"/>
              </w:rPr>
            </w:pPr>
            <w:r>
              <w:rPr>
                <w:szCs w:val="20"/>
              </w:rPr>
              <w:t>Pro</w:t>
            </w:r>
          </w:p>
        </w:tc>
        <w:tc>
          <w:tcPr>
            <w:tcW w:w="1276" w:type="dxa"/>
            <w:tcBorders>
              <w:top w:val="single" w:sz="4" w:space="0" w:color="000000"/>
              <w:left w:val="single" w:sz="4" w:space="0" w:color="000000"/>
              <w:bottom w:val="single" w:sz="4" w:space="0" w:color="000000"/>
            </w:tcBorders>
            <w:shd w:val="clear" w:color="auto" w:fill="auto"/>
          </w:tcPr>
          <w:p w14:paraId="044DC3F1" w14:textId="77777777" w:rsidR="007E0F80" w:rsidRPr="00822F44" w:rsidRDefault="007E0F80" w:rsidP="00980D06">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62AC39" w14:textId="6CA6D2E7" w:rsidR="007E0F80" w:rsidRPr="00822F44" w:rsidRDefault="0063561E" w:rsidP="00980D06">
            <w:pPr>
              <w:tabs>
                <w:tab w:val="left" w:pos="567"/>
              </w:tabs>
              <w:jc w:val="center"/>
              <w:rPr>
                <w:szCs w:val="20"/>
              </w:rPr>
            </w:pPr>
            <w:r>
              <w:rPr>
                <w:szCs w:val="20"/>
              </w:rPr>
              <w:t>Zdržel</w:t>
            </w:r>
          </w:p>
        </w:tc>
      </w:tr>
    </w:tbl>
    <w:p w14:paraId="09758408" w14:textId="2065EF96" w:rsidR="00C21078" w:rsidRPr="0063561E" w:rsidRDefault="00390BA5" w:rsidP="0063561E">
      <w:pPr>
        <w:tabs>
          <w:tab w:val="left" w:pos="567"/>
        </w:tabs>
        <w:rPr>
          <w:szCs w:val="20"/>
        </w:rPr>
      </w:pPr>
      <w:r>
        <w:rPr>
          <w:b/>
          <w:szCs w:val="20"/>
        </w:rPr>
        <w:t>Usnesení č. 12</w:t>
      </w:r>
      <w:r w:rsidRPr="00822F44">
        <w:rPr>
          <w:b/>
          <w:szCs w:val="20"/>
        </w:rPr>
        <w:t>-</w:t>
      </w:r>
      <w:r>
        <w:rPr>
          <w:b/>
          <w:szCs w:val="20"/>
        </w:rPr>
        <w:t>14-2024</w:t>
      </w:r>
      <w:r w:rsidRPr="00822F44">
        <w:rPr>
          <w:b/>
          <w:szCs w:val="20"/>
        </w:rPr>
        <w:t xml:space="preserve">: </w:t>
      </w:r>
      <w:r w:rsidRPr="00822F44">
        <w:rPr>
          <w:szCs w:val="20"/>
        </w:rPr>
        <w:t>ZO</w:t>
      </w:r>
      <w:r w:rsidR="00FA6C77">
        <w:rPr>
          <w:szCs w:val="20"/>
        </w:rPr>
        <w:t xml:space="preserve"> pověřuje starostu </w:t>
      </w:r>
      <w:r w:rsidR="00FA6C77" w:rsidRPr="00C64D6A">
        <w:rPr>
          <w:szCs w:val="20"/>
        </w:rPr>
        <w:t>umístit na</w:t>
      </w:r>
      <w:r w:rsidR="0063561E">
        <w:rPr>
          <w:szCs w:val="20"/>
        </w:rPr>
        <w:t xml:space="preserve"> konci ulice Pod Hůrkou c</w:t>
      </w:r>
      <w:r w:rsidR="00FA6C77" w:rsidRPr="00C64D6A">
        <w:rPr>
          <w:szCs w:val="20"/>
        </w:rPr>
        <w:t>eduli: Zákaz skládky pod pokutou 50.000Kč.</w:t>
      </w:r>
    </w:p>
    <w:p w14:paraId="5962E9B5" w14:textId="537CBEA4" w:rsidR="00C21078" w:rsidRPr="00DD0F1C" w:rsidRDefault="00C21078" w:rsidP="00C21078">
      <w:pPr>
        <w:pStyle w:val="Nadpis1"/>
        <w:numPr>
          <w:ilvl w:val="0"/>
          <w:numId w:val="15"/>
        </w:numPr>
        <w:rPr>
          <w:szCs w:val="20"/>
        </w:rPr>
      </w:pPr>
      <w:r w:rsidRPr="00C21078">
        <w:rPr>
          <w:szCs w:val="20"/>
        </w:rPr>
        <w:t>Dotace na Svazkovou školu</w:t>
      </w:r>
    </w:p>
    <w:p w14:paraId="0B0439E2" w14:textId="051875BA" w:rsidR="00C21078" w:rsidRDefault="00C21078" w:rsidP="00C21078">
      <w:pPr>
        <w:tabs>
          <w:tab w:val="left" w:pos="567"/>
        </w:tabs>
        <w:rPr>
          <w:b/>
          <w:szCs w:val="20"/>
        </w:rPr>
      </w:pPr>
      <w:r>
        <w:rPr>
          <w:b/>
          <w:szCs w:val="20"/>
        </w:rPr>
        <w:t>Obsah:</w:t>
      </w:r>
      <w:r>
        <w:rPr>
          <w:szCs w:val="20"/>
        </w:rPr>
        <w:t xml:space="preserve"> Svazek obcí chystající Svazkovou školu má možnost získat dotaci</w:t>
      </w:r>
      <w:r w:rsidRPr="00C21078">
        <w:rPr>
          <w:szCs w:val="20"/>
        </w:rPr>
        <w:t xml:space="preserve"> na realizaci projektové dokumentace. </w:t>
      </w:r>
      <w:r>
        <w:rPr>
          <w:szCs w:val="20"/>
        </w:rPr>
        <w:t xml:space="preserve">Vloni </w:t>
      </w:r>
      <w:r w:rsidRPr="00C21078">
        <w:rPr>
          <w:szCs w:val="20"/>
        </w:rPr>
        <w:t>jsme neuspěli, ale nyní byl vyhlášen stejný program pro letošní rok. Vzhledem k tomu, že je třeba přílohou k žádosti doložit i schválení jednotlivých členských obcí a není možné použít loňská usnesení</w:t>
      </w:r>
      <w:r>
        <w:rPr>
          <w:szCs w:val="20"/>
        </w:rPr>
        <w:t xml:space="preserve">, je třeba schválit nové. Zároveň </w:t>
      </w:r>
      <w:r w:rsidR="008E252B">
        <w:rPr>
          <w:szCs w:val="20"/>
        </w:rPr>
        <w:t>je třeba</w:t>
      </w:r>
      <w:r>
        <w:rPr>
          <w:szCs w:val="20"/>
        </w:rPr>
        <w:t xml:space="preserve"> deklarovat zájem na využití nových kapacit. Obec má rezervováno 5 míst. </w:t>
      </w:r>
    </w:p>
    <w:p w14:paraId="32F04B4C" w14:textId="77777777" w:rsidR="00C21078" w:rsidRDefault="00C21078" w:rsidP="00C21078">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C21078" w:rsidRPr="00822F44" w14:paraId="093F9E81" w14:textId="77777777" w:rsidTr="00460E74">
        <w:trPr>
          <w:trHeight w:val="85"/>
        </w:trPr>
        <w:tc>
          <w:tcPr>
            <w:tcW w:w="1134" w:type="dxa"/>
            <w:tcBorders>
              <w:top w:val="single" w:sz="4" w:space="0" w:color="000000"/>
              <w:left w:val="single" w:sz="4" w:space="0" w:color="000000"/>
              <w:bottom w:val="single" w:sz="4" w:space="0" w:color="000000"/>
            </w:tcBorders>
            <w:shd w:val="clear" w:color="auto" w:fill="auto"/>
          </w:tcPr>
          <w:p w14:paraId="47856E36" w14:textId="77777777" w:rsidR="00C21078" w:rsidRPr="00822F44" w:rsidRDefault="00C21078" w:rsidP="00460E74">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64E1F205" w14:textId="77777777" w:rsidR="00C21078" w:rsidRPr="00822F44" w:rsidRDefault="00C21078" w:rsidP="00460E74">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4B0E92F1" w14:textId="77777777" w:rsidR="00C21078" w:rsidRPr="00822F44" w:rsidRDefault="00C21078" w:rsidP="00460E74">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0927FB53" w14:textId="77777777" w:rsidR="00C21078" w:rsidRPr="00822F44" w:rsidRDefault="00C21078" w:rsidP="00460E74">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5DE15579" w14:textId="77777777" w:rsidR="00C21078" w:rsidRPr="00822F44" w:rsidRDefault="00C21078" w:rsidP="00460E74">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2898F73F" w14:textId="77777777" w:rsidR="00C21078" w:rsidRPr="00822F44" w:rsidRDefault="00C21078" w:rsidP="00460E74">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0F520222" w14:textId="77777777" w:rsidR="00C21078" w:rsidRPr="00822F44" w:rsidRDefault="00C21078" w:rsidP="00460E74">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58288873" w14:textId="77777777" w:rsidR="00C21078" w:rsidRPr="00822F44" w:rsidRDefault="00C21078" w:rsidP="00460E74">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07832A" w14:textId="77777777" w:rsidR="00C21078" w:rsidRPr="00822F44" w:rsidRDefault="00C21078" w:rsidP="00460E74">
            <w:pPr>
              <w:tabs>
                <w:tab w:val="left" w:pos="567"/>
              </w:tabs>
              <w:jc w:val="center"/>
              <w:rPr>
                <w:szCs w:val="20"/>
              </w:rPr>
            </w:pPr>
            <w:r w:rsidRPr="00822F44">
              <w:rPr>
                <w:szCs w:val="20"/>
              </w:rPr>
              <w:t>Schmidt</w:t>
            </w:r>
          </w:p>
        </w:tc>
      </w:tr>
      <w:tr w:rsidR="007E0F80" w:rsidRPr="00822F44" w14:paraId="3BA91B70" w14:textId="77777777" w:rsidTr="00980D06">
        <w:trPr>
          <w:trHeight w:val="85"/>
        </w:trPr>
        <w:tc>
          <w:tcPr>
            <w:tcW w:w="1134" w:type="dxa"/>
            <w:tcBorders>
              <w:top w:val="single" w:sz="4" w:space="0" w:color="000000"/>
              <w:left w:val="single" w:sz="4" w:space="0" w:color="000000"/>
              <w:bottom w:val="single" w:sz="4" w:space="0" w:color="000000"/>
            </w:tcBorders>
            <w:shd w:val="clear" w:color="auto" w:fill="auto"/>
          </w:tcPr>
          <w:p w14:paraId="0DC50653" w14:textId="77777777" w:rsidR="007E0F80" w:rsidRPr="00822F44" w:rsidRDefault="007E0F80" w:rsidP="00980D06">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tcBorders>
            <w:shd w:val="clear" w:color="auto" w:fill="auto"/>
          </w:tcPr>
          <w:p w14:paraId="5A905C91" w14:textId="77777777" w:rsidR="007E0F80" w:rsidRPr="00822F44" w:rsidRDefault="007E0F80" w:rsidP="00980D06">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shd w:val="clear" w:color="auto" w:fill="auto"/>
          </w:tcPr>
          <w:p w14:paraId="6F3C0C47" w14:textId="77777777" w:rsidR="007E0F80" w:rsidRPr="00822F44" w:rsidRDefault="007E0F80" w:rsidP="00980D06">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6DAFE551" w14:textId="77777777" w:rsidR="007E0F80" w:rsidRPr="00822F44" w:rsidRDefault="007E0F80" w:rsidP="00980D06">
            <w:pPr>
              <w:tabs>
                <w:tab w:val="left" w:pos="567"/>
              </w:tabs>
              <w:jc w:val="center"/>
              <w:rPr>
                <w:szCs w:val="20"/>
              </w:rPr>
            </w:pPr>
            <w:r>
              <w:rPr>
                <w:szCs w:val="20"/>
              </w:rPr>
              <w:t>Pro</w:t>
            </w:r>
          </w:p>
        </w:tc>
        <w:tc>
          <w:tcPr>
            <w:tcW w:w="1134" w:type="dxa"/>
            <w:tcBorders>
              <w:top w:val="single" w:sz="4" w:space="0" w:color="000000"/>
              <w:left w:val="single" w:sz="4" w:space="0" w:color="000000"/>
              <w:bottom w:val="single" w:sz="4" w:space="0" w:color="000000"/>
              <w:right w:val="single" w:sz="4" w:space="0" w:color="000000"/>
            </w:tcBorders>
          </w:tcPr>
          <w:p w14:paraId="0FFD596D" w14:textId="77777777" w:rsidR="007E0F80" w:rsidRPr="00822F44" w:rsidRDefault="007E0F80" w:rsidP="00980D06">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tcPr>
          <w:p w14:paraId="055C6DF6" w14:textId="77777777" w:rsidR="007E0F80" w:rsidRPr="00822F44" w:rsidRDefault="007E0F80" w:rsidP="00980D06">
            <w:pPr>
              <w:tabs>
                <w:tab w:val="left" w:pos="567"/>
              </w:tabs>
              <w:jc w:val="center"/>
              <w:rPr>
                <w:szCs w:val="20"/>
              </w:rPr>
            </w:pPr>
            <w:r>
              <w:rPr>
                <w:szCs w:val="20"/>
              </w:rPr>
              <w:t>Pro</w:t>
            </w:r>
          </w:p>
        </w:tc>
        <w:tc>
          <w:tcPr>
            <w:tcW w:w="708" w:type="dxa"/>
            <w:tcBorders>
              <w:top w:val="single" w:sz="4" w:space="0" w:color="000000"/>
              <w:left w:val="single" w:sz="4" w:space="0" w:color="000000"/>
              <w:bottom w:val="single" w:sz="4" w:space="0" w:color="000000"/>
            </w:tcBorders>
            <w:shd w:val="clear" w:color="auto" w:fill="auto"/>
          </w:tcPr>
          <w:p w14:paraId="45F33528" w14:textId="77777777" w:rsidR="007E0F80" w:rsidRPr="00822F44" w:rsidRDefault="007E0F80" w:rsidP="00980D06">
            <w:pPr>
              <w:tabs>
                <w:tab w:val="left" w:pos="567"/>
              </w:tabs>
              <w:jc w:val="center"/>
              <w:rPr>
                <w:szCs w:val="20"/>
              </w:rPr>
            </w:pPr>
            <w:r>
              <w:rPr>
                <w:szCs w:val="20"/>
              </w:rPr>
              <w:t>Pro</w:t>
            </w:r>
          </w:p>
        </w:tc>
        <w:tc>
          <w:tcPr>
            <w:tcW w:w="1276" w:type="dxa"/>
            <w:tcBorders>
              <w:top w:val="single" w:sz="4" w:space="0" w:color="000000"/>
              <w:left w:val="single" w:sz="4" w:space="0" w:color="000000"/>
              <w:bottom w:val="single" w:sz="4" w:space="0" w:color="000000"/>
            </w:tcBorders>
            <w:shd w:val="clear" w:color="auto" w:fill="auto"/>
          </w:tcPr>
          <w:p w14:paraId="1E4B219D" w14:textId="77777777" w:rsidR="007E0F80" w:rsidRPr="00822F44" w:rsidRDefault="007E0F80" w:rsidP="00980D06">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5554F5" w14:textId="77777777" w:rsidR="007E0F80" w:rsidRPr="00822F44" w:rsidRDefault="007E0F80" w:rsidP="00980D06">
            <w:pPr>
              <w:tabs>
                <w:tab w:val="left" w:pos="567"/>
              </w:tabs>
              <w:jc w:val="center"/>
              <w:rPr>
                <w:szCs w:val="20"/>
              </w:rPr>
            </w:pPr>
            <w:r>
              <w:rPr>
                <w:szCs w:val="20"/>
              </w:rPr>
              <w:t>Pro</w:t>
            </w:r>
          </w:p>
        </w:tc>
      </w:tr>
    </w:tbl>
    <w:p w14:paraId="25EBD5C2" w14:textId="77777777" w:rsidR="00C21078" w:rsidRDefault="00C21078" w:rsidP="00C21078">
      <w:pPr>
        <w:rPr>
          <w:szCs w:val="20"/>
        </w:rPr>
      </w:pPr>
      <w:r>
        <w:rPr>
          <w:b/>
          <w:szCs w:val="20"/>
        </w:rPr>
        <w:t>Usnesení č. 13</w:t>
      </w:r>
      <w:r w:rsidRPr="00822F44">
        <w:rPr>
          <w:b/>
          <w:szCs w:val="20"/>
        </w:rPr>
        <w:t>-</w:t>
      </w:r>
      <w:r>
        <w:rPr>
          <w:b/>
          <w:szCs w:val="20"/>
        </w:rPr>
        <w:t>14-2024</w:t>
      </w:r>
      <w:r w:rsidRPr="00822F44">
        <w:rPr>
          <w:b/>
          <w:szCs w:val="20"/>
        </w:rPr>
        <w:t xml:space="preserve">: </w:t>
      </w:r>
      <w:r w:rsidRPr="00822F44">
        <w:rPr>
          <w:szCs w:val="20"/>
        </w:rPr>
        <w:t>ZO</w:t>
      </w:r>
      <w:r>
        <w:rPr>
          <w:szCs w:val="20"/>
        </w:rPr>
        <w:t xml:space="preserve"> </w:t>
      </w:r>
    </w:p>
    <w:p w14:paraId="60409A79" w14:textId="77777777" w:rsidR="00C21078" w:rsidRDefault="00C21078" w:rsidP="00C21078">
      <w:pPr>
        <w:pStyle w:val="Odstavecseseznamem"/>
        <w:numPr>
          <w:ilvl w:val="0"/>
          <w:numId w:val="27"/>
        </w:numPr>
        <w:rPr>
          <w:sz w:val="20"/>
          <w:szCs w:val="20"/>
        </w:rPr>
      </w:pPr>
      <w:r w:rsidRPr="00C21078">
        <w:rPr>
          <w:sz w:val="20"/>
          <w:szCs w:val="20"/>
        </w:rPr>
        <w:t>schvaluje podání žádosti o dotaci z Programu 2024 z rozpočtu Středočeského kraje ze Středočeského Fondu podpory včasné přípravy projektů EU 2021+ a NIP, prostřednictvím Dobrovolného svazku obcí Svazková škola pod Skalkou pro zpracování projektové dokumentace výstavby Svazkové školy pod Skalkou.</w:t>
      </w:r>
    </w:p>
    <w:p w14:paraId="1C1934B7" w14:textId="297DB028" w:rsidR="00C21078" w:rsidRPr="00507A03" w:rsidRDefault="008E252B" w:rsidP="00390BA5">
      <w:pPr>
        <w:pStyle w:val="Odstavecseseznamem"/>
        <w:numPr>
          <w:ilvl w:val="0"/>
          <w:numId w:val="27"/>
        </w:numPr>
        <w:rPr>
          <w:sz w:val="20"/>
          <w:szCs w:val="20"/>
        </w:rPr>
      </w:pPr>
      <w:r>
        <w:rPr>
          <w:sz w:val="20"/>
          <w:szCs w:val="20"/>
        </w:rPr>
        <w:t xml:space="preserve">potvrzuje </w:t>
      </w:r>
      <w:r w:rsidR="00C21078" w:rsidRPr="00507A03">
        <w:rPr>
          <w:sz w:val="20"/>
          <w:szCs w:val="20"/>
        </w:rPr>
        <w:t>záj</w:t>
      </w:r>
      <w:r w:rsidRPr="00507A03">
        <w:rPr>
          <w:sz w:val="20"/>
          <w:szCs w:val="20"/>
        </w:rPr>
        <w:t>e</w:t>
      </w:r>
      <w:r w:rsidR="00C21078" w:rsidRPr="00507A03">
        <w:rPr>
          <w:sz w:val="20"/>
          <w:szCs w:val="20"/>
        </w:rPr>
        <w:t>m využívat připravované navýšení kapacit základní školy</w:t>
      </w:r>
      <w:r w:rsidRPr="00507A03">
        <w:rPr>
          <w:sz w:val="20"/>
          <w:szCs w:val="20"/>
        </w:rPr>
        <w:t>.</w:t>
      </w:r>
    </w:p>
    <w:p w14:paraId="56D70047" w14:textId="77777777" w:rsidR="001425D0" w:rsidRDefault="001425D0" w:rsidP="008E252B">
      <w:pPr>
        <w:pStyle w:val="Nadpis1"/>
        <w:numPr>
          <w:ilvl w:val="0"/>
          <w:numId w:val="15"/>
        </w:numPr>
        <w:rPr>
          <w:szCs w:val="20"/>
        </w:rPr>
      </w:pPr>
      <w:bookmarkStart w:id="94" w:name="_Toc406581139"/>
      <w:bookmarkStart w:id="95" w:name="_Toc406581256"/>
      <w:bookmarkStart w:id="96" w:name="_Toc406588099"/>
      <w:bookmarkStart w:id="97" w:name="_Toc410208222"/>
      <w:bookmarkStart w:id="98" w:name="_Toc449344898"/>
      <w:bookmarkStart w:id="99" w:name="_Toc449538856"/>
      <w:bookmarkStart w:id="100" w:name="_Toc157607743"/>
      <w:bookmarkStart w:id="101" w:name="_Toc158199182"/>
      <w:bookmarkStart w:id="102" w:name="_Toc158628639"/>
      <w:bookmarkStart w:id="103" w:name="_Toc158799053"/>
      <w:bookmarkStart w:id="104" w:name="_Toc159406889"/>
      <w:r w:rsidRPr="00DD0F1C">
        <w:rPr>
          <w:szCs w:val="20"/>
        </w:rPr>
        <w:t>Různé</w:t>
      </w:r>
      <w:bookmarkEnd w:id="94"/>
      <w:bookmarkEnd w:id="95"/>
      <w:bookmarkEnd w:id="96"/>
      <w:bookmarkEnd w:id="97"/>
      <w:bookmarkEnd w:id="98"/>
      <w:bookmarkEnd w:id="99"/>
      <w:bookmarkEnd w:id="100"/>
      <w:bookmarkEnd w:id="101"/>
      <w:bookmarkEnd w:id="102"/>
      <w:bookmarkEnd w:id="103"/>
      <w:bookmarkEnd w:id="104"/>
    </w:p>
    <w:p w14:paraId="163FC584" w14:textId="61FF6C6D" w:rsidR="00A512D8" w:rsidRDefault="0045162D" w:rsidP="00A512D8">
      <w:pPr>
        <w:pStyle w:val="Odstavecseseznamem"/>
        <w:numPr>
          <w:ilvl w:val="0"/>
          <w:numId w:val="25"/>
        </w:numPr>
        <w:rPr>
          <w:sz w:val="20"/>
          <w:szCs w:val="20"/>
        </w:rPr>
      </w:pPr>
      <w:r>
        <w:rPr>
          <w:sz w:val="20"/>
          <w:szCs w:val="20"/>
        </w:rPr>
        <w:t xml:space="preserve">Místní občanka </w:t>
      </w:r>
      <w:r w:rsidR="00A512D8" w:rsidRPr="00A512D8">
        <w:rPr>
          <w:sz w:val="20"/>
          <w:szCs w:val="20"/>
        </w:rPr>
        <w:t>vloni uklízela v</w:t>
      </w:r>
      <w:r w:rsidR="00A512D8">
        <w:rPr>
          <w:sz w:val="20"/>
          <w:szCs w:val="20"/>
        </w:rPr>
        <w:t>e</w:t>
      </w:r>
      <w:r w:rsidR="00A512D8" w:rsidRPr="00A512D8">
        <w:rPr>
          <w:sz w:val="20"/>
          <w:szCs w:val="20"/>
        </w:rPr>
        <w:t xml:space="preserve"> vesnici</w:t>
      </w:r>
      <w:r w:rsidR="00A512D8">
        <w:rPr>
          <w:sz w:val="20"/>
          <w:szCs w:val="20"/>
        </w:rPr>
        <w:t xml:space="preserve"> a okolí</w:t>
      </w:r>
      <w:r w:rsidR="00A512D8" w:rsidRPr="00A512D8">
        <w:rPr>
          <w:sz w:val="20"/>
          <w:szCs w:val="20"/>
        </w:rPr>
        <w:t xml:space="preserve"> odpadky. Letos už nasbírala dva pytle. Starousedlíci se shodují, že by si nikdy nedovolili odhodit ani papír, tak že by "náplavy?" Navrhuje, že by stálo za úvahu vyhlásit nějaký úklidový den. Snad se nebudeme jen bavit a nic obci nevracet?</w:t>
      </w:r>
      <w:r w:rsidR="008B54DB">
        <w:rPr>
          <w:sz w:val="20"/>
          <w:szCs w:val="20"/>
        </w:rPr>
        <w:br/>
        <w:t>P.Schmidt upozornil, že to je řešeno v rámci bodu 12.</w:t>
      </w:r>
    </w:p>
    <w:p w14:paraId="12FA6FD2" w14:textId="2F0C3600" w:rsidR="00AB14C2" w:rsidRDefault="00AB14C2" w:rsidP="00A512D8">
      <w:pPr>
        <w:pStyle w:val="Odstavecseseznamem"/>
        <w:numPr>
          <w:ilvl w:val="0"/>
          <w:numId w:val="25"/>
        </w:numPr>
        <w:rPr>
          <w:sz w:val="20"/>
          <w:szCs w:val="20"/>
        </w:rPr>
      </w:pPr>
      <w:r>
        <w:rPr>
          <w:sz w:val="20"/>
          <w:szCs w:val="20"/>
        </w:rPr>
        <w:t>P.Schmidt v</w:t>
      </w:r>
      <w:r w:rsidR="005C27E7">
        <w:rPr>
          <w:sz w:val="20"/>
          <w:szCs w:val="20"/>
        </w:rPr>
        <w:t> tomto týdnu</w:t>
      </w:r>
      <w:r>
        <w:rPr>
          <w:sz w:val="20"/>
          <w:szCs w:val="20"/>
        </w:rPr>
        <w:t xml:space="preserve"> začnou výkopy pro </w:t>
      </w:r>
      <w:r w:rsidR="002634BE">
        <w:rPr>
          <w:sz w:val="20"/>
          <w:szCs w:val="20"/>
        </w:rPr>
        <w:t>optické kabely. Do konce roku musí být hotov</w:t>
      </w:r>
      <w:r w:rsidR="005C27E7">
        <w:rPr>
          <w:sz w:val="20"/>
          <w:szCs w:val="20"/>
        </w:rPr>
        <w:t>o v celé obci</w:t>
      </w:r>
      <w:r w:rsidR="002634BE">
        <w:rPr>
          <w:sz w:val="20"/>
          <w:szCs w:val="20"/>
        </w:rPr>
        <w:t>.</w:t>
      </w:r>
    </w:p>
    <w:p w14:paraId="3FA3516C" w14:textId="7451AE7D" w:rsidR="002634BE" w:rsidRPr="00A512D8" w:rsidRDefault="002634BE" w:rsidP="00A512D8">
      <w:pPr>
        <w:pStyle w:val="Odstavecseseznamem"/>
        <w:numPr>
          <w:ilvl w:val="0"/>
          <w:numId w:val="25"/>
        </w:numPr>
        <w:rPr>
          <w:sz w:val="20"/>
          <w:szCs w:val="20"/>
        </w:rPr>
      </w:pPr>
      <w:r>
        <w:rPr>
          <w:sz w:val="20"/>
          <w:szCs w:val="20"/>
        </w:rPr>
        <w:t>J.Michal informoval o vyhlášení soutěže na úpravu okolí budovy OÚ.</w:t>
      </w:r>
    </w:p>
    <w:p w14:paraId="11327AF0" w14:textId="77777777" w:rsidR="001425D0" w:rsidRDefault="001425D0" w:rsidP="00862276">
      <w:pPr>
        <w:rPr>
          <w:b/>
          <w:szCs w:val="20"/>
        </w:rPr>
      </w:pPr>
    </w:p>
    <w:p w14:paraId="58A3062E" w14:textId="77777777" w:rsidR="00485ECD" w:rsidRDefault="00485ECD" w:rsidP="00862276">
      <w:pPr>
        <w:pStyle w:val="Bezmezer"/>
        <w:tabs>
          <w:tab w:val="left" w:pos="4253"/>
        </w:tabs>
        <w:rPr>
          <w:b/>
          <w:sz w:val="20"/>
          <w:szCs w:val="20"/>
        </w:rPr>
      </w:pPr>
    </w:p>
    <w:p w14:paraId="6C970BEC" w14:textId="0701A8F4" w:rsidR="00C60D16" w:rsidRDefault="00C60D16" w:rsidP="00C60D16">
      <w:pPr>
        <w:rPr>
          <w:szCs w:val="20"/>
        </w:rPr>
      </w:pPr>
      <w:r>
        <w:rPr>
          <w:szCs w:val="20"/>
        </w:rPr>
        <w:t>V Černolicích dne 2</w:t>
      </w:r>
      <w:r w:rsidR="0045162D">
        <w:rPr>
          <w:szCs w:val="20"/>
        </w:rPr>
        <w:t>9</w:t>
      </w:r>
      <w:r>
        <w:rPr>
          <w:szCs w:val="20"/>
        </w:rPr>
        <w:t>.</w:t>
      </w:r>
      <w:r w:rsidR="0045162D">
        <w:rPr>
          <w:szCs w:val="20"/>
        </w:rPr>
        <w:t>2</w:t>
      </w:r>
      <w:r>
        <w:rPr>
          <w:szCs w:val="20"/>
        </w:rPr>
        <w:t>.2024</w:t>
      </w:r>
    </w:p>
    <w:p w14:paraId="79B13AEB" w14:textId="77777777" w:rsidR="00C60D16" w:rsidRDefault="00C60D16" w:rsidP="00C60D16">
      <w:pPr>
        <w:ind w:left="-142"/>
        <w:rPr>
          <w:szCs w:val="20"/>
        </w:rPr>
      </w:pPr>
    </w:p>
    <w:p w14:paraId="1F2E2FA7" w14:textId="77777777" w:rsidR="00C60D16" w:rsidRDefault="00C60D16" w:rsidP="00C60D16">
      <w:pPr>
        <w:rPr>
          <w:szCs w:val="20"/>
        </w:rPr>
      </w:pPr>
    </w:p>
    <w:p w14:paraId="49E6CAE5" w14:textId="77777777" w:rsidR="00C60D16" w:rsidRDefault="00C60D16" w:rsidP="00C60D16">
      <w:pPr>
        <w:rPr>
          <w:szCs w:val="20"/>
        </w:rPr>
      </w:pPr>
    </w:p>
    <w:p w14:paraId="360299FE" w14:textId="77777777" w:rsidR="00C60D16" w:rsidRDefault="00C60D16" w:rsidP="00C60D16">
      <w:pPr>
        <w:rPr>
          <w:szCs w:val="20"/>
        </w:rPr>
      </w:pPr>
      <w:r>
        <w:rPr>
          <w:szCs w:val="20"/>
        </w:rPr>
        <w:t xml:space="preserve">Ověřovatel: …………………………………     </w:t>
      </w:r>
      <w:r>
        <w:rPr>
          <w:szCs w:val="20"/>
        </w:rPr>
        <w:tab/>
      </w:r>
      <w:r>
        <w:rPr>
          <w:szCs w:val="20"/>
        </w:rPr>
        <w:tab/>
        <w:t>Ověřovatel: ………………………………….</w:t>
      </w:r>
      <w:r>
        <w:rPr>
          <w:szCs w:val="20"/>
        </w:rPr>
        <w:tab/>
      </w:r>
    </w:p>
    <w:p w14:paraId="1CDA8735" w14:textId="77777777" w:rsidR="00C60D16" w:rsidRDefault="00C60D16" w:rsidP="00C60D16">
      <w:pPr>
        <w:rPr>
          <w:szCs w:val="20"/>
        </w:rPr>
      </w:pPr>
    </w:p>
    <w:p w14:paraId="0681BF3E" w14:textId="77777777" w:rsidR="00C60D16" w:rsidRDefault="00C60D16" w:rsidP="00C60D16">
      <w:pPr>
        <w:rPr>
          <w:szCs w:val="20"/>
        </w:rPr>
      </w:pPr>
    </w:p>
    <w:p w14:paraId="3A926FD6" w14:textId="77777777" w:rsidR="00C60D16" w:rsidRDefault="00C60D16" w:rsidP="00C60D16">
      <w:pPr>
        <w:rPr>
          <w:b/>
          <w:szCs w:val="20"/>
        </w:rPr>
      </w:pPr>
      <w:r>
        <w:rPr>
          <w:szCs w:val="20"/>
        </w:rPr>
        <w:t>Starosta: ……………………………………</w:t>
      </w:r>
    </w:p>
    <w:p w14:paraId="1ED93511" w14:textId="77777777" w:rsidR="00C60D16" w:rsidRDefault="00C60D16" w:rsidP="00C60D16">
      <w:pPr>
        <w:pStyle w:val="Bezmezer"/>
        <w:tabs>
          <w:tab w:val="left" w:pos="4253"/>
        </w:tabs>
        <w:rPr>
          <w:b/>
          <w:sz w:val="20"/>
          <w:szCs w:val="20"/>
        </w:rPr>
      </w:pPr>
    </w:p>
    <w:p w14:paraId="26CE9D4E" w14:textId="77777777" w:rsidR="00C60D16" w:rsidRDefault="00C60D16" w:rsidP="00862276">
      <w:pPr>
        <w:pStyle w:val="Bezmezer"/>
        <w:tabs>
          <w:tab w:val="left" w:pos="4253"/>
        </w:tabs>
        <w:rPr>
          <w:b/>
          <w:sz w:val="20"/>
          <w:szCs w:val="20"/>
        </w:rPr>
      </w:pPr>
    </w:p>
    <w:sectPr w:rsidR="00C60D1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9AD1" w14:textId="77777777" w:rsidR="009A42FD" w:rsidRDefault="009A42FD" w:rsidP="009A42FD">
      <w:r>
        <w:separator/>
      </w:r>
    </w:p>
  </w:endnote>
  <w:endnote w:type="continuationSeparator" w:id="0">
    <w:p w14:paraId="3C4BA03A" w14:textId="77777777" w:rsidR="009A42FD" w:rsidRDefault="009A42FD" w:rsidP="009A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710D" w14:textId="77777777" w:rsidR="009A42FD" w:rsidRDefault="009A42F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83890"/>
      <w:docPartObj>
        <w:docPartGallery w:val="Page Numbers (Bottom of Page)"/>
        <w:docPartUnique/>
      </w:docPartObj>
    </w:sdtPr>
    <w:sdtEndPr/>
    <w:sdtContent>
      <w:p w14:paraId="6F1C6714" w14:textId="220E9D61" w:rsidR="009A42FD" w:rsidRDefault="009A42FD">
        <w:pPr>
          <w:pStyle w:val="Zpat"/>
          <w:jc w:val="center"/>
        </w:pPr>
        <w:r>
          <w:fldChar w:fldCharType="begin"/>
        </w:r>
        <w:r>
          <w:instrText>PAGE   \* MERGEFORMAT</w:instrText>
        </w:r>
        <w:r>
          <w:fldChar w:fldCharType="separate"/>
        </w:r>
        <w:r>
          <w:t>2</w:t>
        </w:r>
        <w:r>
          <w:fldChar w:fldCharType="end"/>
        </w:r>
      </w:p>
    </w:sdtContent>
  </w:sdt>
  <w:p w14:paraId="5D8CAF24" w14:textId="77777777" w:rsidR="009A42FD" w:rsidRDefault="009A42F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9879" w14:textId="77777777" w:rsidR="009A42FD" w:rsidRDefault="009A42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D983E" w14:textId="77777777" w:rsidR="009A42FD" w:rsidRDefault="009A42FD" w:rsidP="009A42FD">
      <w:r>
        <w:separator/>
      </w:r>
    </w:p>
  </w:footnote>
  <w:footnote w:type="continuationSeparator" w:id="0">
    <w:p w14:paraId="530440EB" w14:textId="77777777" w:rsidR="009A42FD" w:rsidRDefault="009A42FD" w:rsidP="009A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308D" w14:textId="77777777" w:rsidR="009A42FD" w:rsidRDefault="009A42F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6D8F" w14:textId="424A9CAB" w:rsidR="009A42FD" w:rsidRDefault="009A42FD">
    <w:pPr>
      <w:pStyle w:val="Zhlav"/>
    </w:pPr>
    <w:r>
      <w:ptab w:relativeTo="margin" w:alignment="center" w:leader="none"/>
    </w:r>
    <w:r>
      <w:ptab w:relativeTo="margin" w:alignment="right" w:leader="none"/>
    </w:r>
    <w:r>
      <w:t>29.2.2024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3027" w14:textId="77777777" w:rsidR="009A42FD" w:rsidRDefault="009A42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sz w:val="20"/>
        <w:szCs w:val="20"/>
      </w:rPr>
    </w:lvl>
  </w:abstractNum>
  <w:abstractNum w:abstractNumId="1" w15:restartNumberingAfterBreak="0">
    <w:nsid w:val="00000002"/>
    <w:multiLevelType w:val="singleLevel"/>
    <w:tmpl w:val="00000002"/>
    <w:name w:val="WW8Num22"/>
    <w:lvl w:ilvl="0">
      <w:start w:val="1"/>
      <w:numFmt w:val="decimal"/>
      <w:lvlText w:val="%1."/>
      <w:lvlJc w:val="left"/>
      <w:pPr>
        <w:tabs>
          <w:tab w:val="num" w:pos="0"/>
        </w:tabs>
        <w:ind w:left="720" w:hanging="360"/>
      </w:pPr>
      <w:rPr>
        <w:sz w:val="20"/>
        <w:szCs w:val="20"/>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2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0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4B53853"/>
    <w:multiLevelType w:val="hybridMultilevel"/>
    <w:tmpl w:val="4AC24F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401BA5"/>
    <w:multiLevelType w:val="hybridMultilevel"/>
    <w:tmpl w:val="76F4D8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6C031A6"/>
    <w:multiLevelType w:val="hybridMultilevel"/>
    <w:tmpl w:val="C060C7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0A8C5F28"/>
    <w:multiLevelType w:val="hybridMultilevel"/>
    <w:tmpl w:val="305ECE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1BF03A3"/>
    <w:multiLevelType w:val="hybridMultilevel"/>
    <w:tmpl w:val="3BEE81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CA085B"/>
    <w:multiLevelType w:val="hybridMultilevel"/>
    <w:tmpl w:val="5AFCECEA"/>
    <w:lvl w:ilvl="0" w:tplc="7122A1E4">
      <w:start w:val="1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39A79CF"/>
    <w:multiLevelType w:val="hybridMultilevel"/>
    <w:tmpl w:val="C81A1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3F22FC"/>
    <w:multiLevelType w:val="hybridMultilevel"/>
    <w:tmpl w:val="FF005F82"/>
    <w:lvl w:ilvl="0" w:tplc="17CE9C48">
      <w:start w:val="8"/>
      <w:numFmt w:val="bullet"/>
      <w:lvlText w:val="-"/>
      <w:lvlJc w:val="left"/>
      <w:pPr>
        <w:ind w:left="365" w:hanging="360"/>
      </w:pPr>
      <w:rPr>
        <w:rFonts w:ascii="Calibri" w:eastAsia="Calibri" w:hAnsi="Calibri" w:cs="Times New Roman" w:hint="default"/>
      </w:rPr>
    </w:lvl>
    <w:lvl w:ilvl="1" w:tplc="04050003" w:tentative="1">
      <w:start w:val="1"/>
      <w:numFmt w:val="bullet"/>
      <w:lvlText w:val="o"/>
      <w:lvlJc w:val="left"/>
      <w:pPr>
        <w:ind w:left="1085" w:hanging="360"/>
      </w:pPr>
      <w:rPr>
        <w:rFonts w:ascii="Courier New" w:hAnsi="Courier New" w:cs="Courier New" w:hint="default"/>
      </w:rPr>
    </w:lvl>
    <w:lvl w:ilvl="2" w:tplc="04050005" w:tentative="1">
      <w:start w:val="1"/>
      <w:numFmt w:val="bullet"/>
      <w:lvlText w:val=""/>
      <w:lvlJc w:val="left"/>
      <w:pPr>
        <w:ind w:left="1805" w:hanging="360"/>
      </w:pPr>
      <w:rPr>
        <w:rFonts w:ascii="Wingdings" w:hAnsi="Wingdings" w:hint="default"/>
      </w:rPr>
    </w:lvl>
    <w:lvl w:ilvl="3" w:tplc="04050001" w:tentative="1">
      <w:start w:val="1"/>
      <w:numFmt w:val="bullet"/>
      <w:lvlText w:val=""/>
      <w:lvlJc w:val="left"/>
      <w:pPr>
        <w:ind w:left="2525" w:hanging="360"/>
      </w:pPr>
      <w:rPr>
        <w:rFonts w:ascii="Symbol" w:hAnsi="Symbol" w:hint="default"/>
      </w:rPr>
    </w:lvl>
    <w:lvl w:ilvl="4" w:tplc="04050003" w:tentative="1">
      <w:start w:val="1"/>
      <w:numFmt w:val="bullet"/>
      <w:lvlText w:val="o"/>
      <w:lvlJc w:val="left"/>
      <w:pPr>
        <w:ind w:left="3245" w:hanging="360"/>
      </w:pPr>
      <w:rPr>
        <w:rFonts w:ascii="Courier New" w:hAnsi="Courier New" w:cs="Courier New" w:hint="default"/>
      </w:rPr>
    </w:lvl>
    <w:lvl w:ilvl="5" w:tplc="04050005" w:tentative="1">
      <w:start w:val="1"/>
      <w:numFmt w:val="bullet"/>
      <w:lvlText w:val=""/>
      <w:lvlJc w:val="left"/>
      <w:pPr>
        <w:ind w:left="3965" w:hanging="360"/>
      </w:pPr>
      <w:rPr>
        <w:rFonts w:ascii="Wingdings" w:hAnsi="Wingdings" w:hint="default"/>
      </w:rPr>
    </w:lvl>
    <w:lvl w:ilvl="6" w:tplc="04050001" w:tentative="1">
      <w:start w:val="1"/>
      <w:numFmt w:val="bullet"/>
      <w:lvlText w:val=""/>
      <w:lvlJc w:val="left"/>
      <w:pPr>
        <w:ind w:left="4685" w:hanging="360"/>
      </w:pPr>
      <w:rPr>
        <w:rFonts w:ascii="Symbol" w:hAnsi="Symbol" w:hint="default"/>
      </w:rPr>
    </w:lvl>
    <w:lvl w:ilvl="7" w:tplc="04050003" w:tentative="1">
      <w:start w:val="1"/>
      <w:numFmt w:val="bullet"/>
      <w:lvlText w:val="o"/>
      <w:lvlJc w:val="left"/>
      <w:pPr>
        <w:ind w:left="5405" w:hanging="360"/>
      </w:pPr>
      <w:rPr>
        <w:rFonts w:ascii="Courier New" w:hAnsi="Courier New" w:cs="Courier New" w:hint="default"/>
      </w:rPr>
    </w:lvl>
    <w:lvl w:ilvl="8" w:tplc="04050005" w:tentative="1">
      <w:start w:val="1"/>
      <w:numFmt w:val="bullet"/>
      <w:lvlText w:val=""/>
      <w:lvlJc w:val="left"/>
      <w:pPr>
        <w:ind w:left="6125" w:hanging="360"/>
      </w:pPr>
      <w:rPr>
        <w:rFonts w:ascii="Wingdings" w:hAnsi="Wingdings" w:hint="default"/>
      </w:rPr>
    </w:lvl>
  </w:abstractNum>
  <w:abstractNum w:abstractNumId="16" w15:restartNumberingAfterBreak="0">
    <w:nsid w:val="37CA04E5"/>
    <w:multiLevelType w:val="hybridMultilevel"/>
    <w:tmpl w:val="3830E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646915"/>
    <w:multiLevelType w:val="hybridMultilevel"/>
    <w:tmpl w:val="63529C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10413A"/>
    <w:multiLevelType w:val="hybridMultilevel"/>
    <w:tmpl w:val="0DACE6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8A7393"/>
    <w:multiLevelType w:val="hybridMultilevel"/>
    <w:tmpl w:val="C2A01B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9209C6"/>
    <w:multiLevelType w:val="hybridMultilevel"/>
    <w:tmpl w:val="D10A2C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315C79"/>
    <w:multiLevelType w:val="hybridMultilevel"/>
    <w:tmpl w:val="A554F3A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0B00E6E"/>
    <w:multiLevelType w:val="hybridMultilevel"/>
    <w:tmpl w:val="A98C06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64362CA0"/>
    <w:multiLevelType w:val="hybridMultilevel"/>
    <w:tmpl w:val="7DC0B976"/>
    <w:lvl w:ilvl="0" w:tplc="1B6EA084">
      <w:start w:val="4"/>
      <w:numFmt w:val="decimal"/>
      <w:lvlText w:val="%1."/>
      <w:lvlJc w:val="left"/>
      <w:pPr>
        <w:ind w:left="720" w:hanging="360"/>
      </w:pPr>
      <w:rPr>
        <w:rFonts w:hint="default"/>
        <w:sz w:val="36"/>
        <w:szCs w:val="3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D10EEF"/>
    <w:multiLevelType w:val="hybridMultilevel"/>
    <w:tmpl w:val="80B2C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D197C32"/>
    <w:multiLevelType w:val="hybridMultilevel"/>
    <w:tmpl w:val="1430B4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F7F7781"/>
    <w:multiLevelType w:val="hybridMultilevel"/>
    <w:tmpl w:val="C2A01B4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329333680">
    <w:abstractNumId w:val="0"/>
  </w:num>
  <w:num w:numId="2" w16cid:durableId="1141072225">
    <w:abstractNumId w:val="1"/>
  </w:num>
  <w:num w:numId="3" w16cid:durableId="991835074">
    <w:abstractNumId w:val="2"/>
  </w:num>
  <w:num w:numId="4" w16cid:durableId="1235971559">
    <w:abstractNumId w:val="3"/>
  </w:num>
  <w:num w:numId="5" w16cid:durableId="107894834">
    <w:abstractNumId w:val="4"/>
  </w:num>
  <w:num w:numId="6" w16cid:durableId="1489327257">
    <w:abstractNumId w:val="5"/>
  </w:num>
  <w:num w:numId="7" w16cid:durableId="431323857">
    <w:abstractNumId w:val="6"/>
  </w:num>
  <w:num w:numId="8" w16cid:durableId="1480658171">
    <w:abstractNumId w:val="7"/>
  </w:num>
  <w:num w:numId="9" w16cid:durableId="1523977785">
    <w:abstractNumId w:val="18"/>
  </w:num>
  <w:num w:numId="10" w16cid:durableId="17078278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9519146">
    <w:abstractNumId w:val="15"/>
  </w:num>
  <w:num w:numId="12" w16cid:durableId="1519388464">
    <w:abstractNumId w:val="13"/>
  </w:num>
  <w:num w:numId="13" w16cid:durableId="1741832751">
    <w:abstractNumId w:val="19"/>
  </w:num>
  <w:num w:numId="14" w16cid:durableId="1990398245">
    <w:abstractNumId w:val="26"/>
  </w:num>
  <w:num w:numId="15" w16cid:durableId="440997788">
    <w:abstractNumId w:val="20"/>
  </w:num>
  <w:num w:numId="16" w16cid:durableId="1996953775">
    <w:abstractNumId w:val="17"/>
  </w:num>
  <w:num w:numId="17" w16cid:durableId="130708508">
    <w:abstractNumId w:val="23"/>
  </w:num>
  <w:num w:numId="18" w16cid:durableId="807893823">
    <w:abstractNumId w:val="16"/>
  </w:num>
  <w:num w:numId="19" w16cid:durableId="2051568878">
    <w:abstractNumId w:val="14"/>
  </w:num>
  <w:num w:numId="20" w16cid:durableId="156120002">
    <w:abstractNumId w:val="24"/>
  </w:num>
  <w:num w:numId="21" w16cid:durableId="899824261">
    <w:abstractNumId w:val="8"/>
  </w:num>
  <w:num w:numId="22" w16cid:durableId="747309679">
    <w:abstractNumId w:val="12"/>
  </w:num>
  <w:num w:numId="23" w16cid:durableId="1215852805">
    <w:abstractNumId w:val="11"/>
  </w:num>
  <w:num w:numId="24" w16cid:durableId="1227956123">
    <w:abstractNumId w:val="9"/>
  </w:num>
  <w:num w:numId="25" w16cid:durableId="1699813894">
    <w:abstractNumId w:val="10"/>
  </w:num>
  <w:num w:numId="26" w16cid:durableId="1266812715">
    <w:abstractNumId w:val="25"/>
  </w:num>
  <w:num w:numId="27" w16cid:durableId="13777796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19"/>
    <w:rsid w:val="00015777"/>
    <w:rsid w:val="00054266"/>
    <w:rsid w:val="000542C2"/>
    <w:rsid w:val="00055A33"/>
    <w:rsid w:val="000606AA"/>
    <w:rsid w:val="00064A0D"/>
    <w:rsid w:val="00073296"/>
    <w:rsid w:val="0007584F"/>
    <w:rsid w:val="00077519"/>
    <w:rsid w:val="0008503B"/>
    <w:rsid w:val="00085E0D"/>
    <w:rsid w:val="000A2A29"/>
    <w:rsid w:val="000A2DB7"/>
    <w:rsid w:val="000B1CC5"/>
    <w:rsid w:val="000C24C4"/>
    <w:rsid w:val="000C48BA"/>
    <w:rsid w:val="000E091E"/>
    <w:rsid w:val="000E2FCE"/>
    <w:rsid w:val="000F3EA2"/>
    <w:rsid w:val="00100704"/>
    <w:rsid w:val="00100F24"/>
    <w:rsid w:val="00102F6B"/>
    <w:rsid w:val="0010336F"/>
    <w:rsid w:val="00106D22"/>
    <w:rsid w:val="00106D86"/>
    <w:rsid w:val="00106F64"/>
    <w:rsid w:val="001125C6"/>
    <w:rsid w:val="001134DF"/>
    <w:rsid w:val="001262D1"/>
    <w:rsid w:val="00127626"/>
    <w:rsid w:val="00130BBD"/>
    <w:rsid w:val="00136E7F"/>
    <w:rsid w:val="00142017"/>
    <w:rsid w:val="001425D0"/>
    <w:rsid w:val="00147A17"/>
    <w:rsid w:val="0015456C"/>
    <w:rsid w:val="00160527"/>
    <w:rsid w:val="00165536"/>
    <w:rsid w:val="00172DF8"/>
    <w:rsid w:val="00173E87"/>
    <w:rsid w:val="0017796B"/>
    <w:rsid w:val="001876A6"/>
    <w:rsid w:val="00192688"/>
    <w:rsid w:val="001949EA"/>
    <w:rsid w:val="001A0A85"/>
    <w:rsid w:val="001A0BED"/>
    <w:rsid w:val="001A1D5B"/>
    <w:rsid w:val="001A3120"/>
    <w:rsid w:val="001A547F"/>
    <w:rsid w:val="001B4503"/>
    <w:rsid w:val="001B5D3D"/>
    <w:rsid w:val="001B661A"/>
    <w:rsid w:val="001C3D32"/>
    <w:rsid w:val="001D3801"/>
    <w:rsid w:val="001D444F"/>
    <w:rsid w:val="001D6113"/>
    <w:rsid w:val="001E2AEE"/>
    <w:rsid w:val="001E49DA"/>
    <w:rsid w:val="001F1528"/>
    <w:rsid w:val="001F4C43"/>
    <w:rsid w:val="0020176D"/>
    <w:rsid w:val="002112EF"/>
    <w:rsid w:val="00212348"/>
    <w:rsid w:val="0022004D"/>
    <w:rsid w:val="0022198C"/>
    <w:rsid w:val="00221DC2"/>
    <w:rsid w:val="002266EF"/>
    <w:rsid w:val="00231D6B"/>
    <w:rsid w:val="00240DAF"/>
    <w:rsid w:val="00244119"/>
    <w:rsid w:val="00244311"/>
    <w:rsid w:val="00245948"/>
    <w:rsid w:val="00245E2E"/>
    <w:rsid w:val="0024741C"/>
    <w:rsid w:val="00247B3B"/>
    <w:rsid w:val="002634BE"/>
    <w:rsid w:val="00264D11"/>
    <w:rsid w:val="00274183"/>
    <w:rsid w:val="00276303"/>
    <w:rsid w:val="002812C2"/>
    <w:rsid w:val="0028284C"/>
    <w:rsid w:val="00287895"/>
    <w:rsid w:val="00293D06"/>
    <w:rsid w:val="00294812"/>
    <w:rsid w:val="00295980"/>
    <w:rsid w:val="002A103A"/>
    <w:rsid w:val="002A51B2"/>
    <w:rsid w:val="002B30C3"/>
    <w:rsid w:val="002B719C"/>
    <w:rsid w:val="002C49F9"/>
    <w:rsid w:val="002D248E"/>
    <w:rsid w:val="002E082E"/>
    <w:rsid w:val="002F7647"/>
    <w:rsid w:val="00304E3A"/>
    <w:rsid w:val="00314501"/>
    <w:rsid w:val="00315989"/>
    <w:rsid w:val="003317D3"/>
    <w:rsid w:val="0033735C"/>
    <w:rsid w:val="003460B9"/>
    <w:rsid w:val="00346786"/>
    <w:rsid w:val="00347F64"/>
    <w:rsid w:val="00354ABB"/>
    <w:rsid w:val="00372049"/>
    <w:rsid w:val="00372F8E"/>
    <w:rsid w:val="00385209"/>
    <w:rsid w:val="00386B3C"/>
    <w:rsid w:val="00390BA5"/>
    <w:rsid w:val="00391AD2"/>
    <w:rsid w:val="00393256"/>
    <w:rsid w:val="003A17B5"/>
    <w:rsid w:val="003A352B"/>
    <w:rsid w:val="003A5C68"/>
    <w:rsid w:val="003B0AD3"/>
    <w:rsid w:val="003B13B5"/>
    <w:rsid w:val="003B42BC"/>
    <w:rsid w:val="003B4D55"/>
    <w:rsid w:val="003D1221"/>
    <w:rsid w:val="003E0031"/>
    <w:rsid w:val="003F1A1D"/>
    <w:rsid w:val="00407EB5"/>
    <w:rsid w:val="00412CC4"/>
    <w:rsid w:val="00412D06"/>
    <w:rsid w:val="00416A66"/>
    <w:rsid w:val="00416B21"/>
    <w:rsid w:val="00417E75"/>
    <w:rsid w:val="004208B6"/>
    <w:rsid w:val="00433EBF"/>
    <w:rsid w:val="0045162D"/>
    <w:rsid w:val="00454CAA"/>
    <w:rsid w:val="00455333"/>
    <w:rsid w:val="00475B87"/>
    <w:rsid w:val="00476240"/>
    <w:rsid w:val="0048200A"/>
    <w:rsid w:val="00482A05"/>
    <w:rsid w:val="004835ED"/>
    <w:rsid w:val="00483B6E"/>
    <w:rsid w:val="00485ECD"/>
    <w:rsid w:val="00495124"/>
    <w:rsid w:val="004B10B5"/>
    <w:rsid w:val="004B17D4"/>
    <w:rsid w:val="004B4E4F"/>
    <w:rsid w:val="004C1760"/>
    <w:rsid w:val="004C3F6D"/>
    <w:rsid w:val="004C55D2"/>
    <w:rsid w:val="004C7346"/>
    <w:rsid w:val="004D11A1"/>
    <w:rsid w:val="004D17E4"/>
    <w:rsid w:val="004D20AA"/>
    <w:rsid w:val="004D3777"/>
    <w:rsid w:val="004E0C0C"/>
    <w:rsid w:val="004E51CD"/>
    <w:rsid w:val="004F7214"/>
    <w:rsid w:val="005016A4"/>
    <w:rsid w:val="0050336D"/>
    <w:rsid w:val="005043D3"/>
    <w:rsid w:val="00504FAC"/>
    <w:rsid w:val="00507A03"/>
    <w:rsid w:val="00513DF8"/>
    <w:rsid w:val="00530782"/>
    <w:rsid w:val="00534529"/>
    <w:rsid w:val="0054052A"/>
    <w:rsid w:val="00545A4C"/>
    <w:rsid w:val="00547B6D"/>
    <w:rsid w:val="00561E11"/>
    <w:rsid w:val="00565D4A"/>
    <w:rsid w:val="00566EF8"/>
    <w:rsid w:val="005709BD"/>
    <w:rsid w:val="005726CD"/>
    <w:rsid w:val="00583D4C"/>
    <w:rsid w:val="00591507"/>
    <w:rsid w:val="005923F9"/>
    <w:rsid w:val="00594DFC"/>
    <w:rsid w:val="005A234E"/>
    <w:rsid w:val="005A6153"/>
    <w:rsid w:val="005A671C"/>
    <w:rsid w:val="005B42B9"/>
    <w:rsid w:val="005B5E74"/>
    <w:rsid w:val="005C27E7"/>
    <w:rsid w:val="005C6FDA"/>
    <w:rsid w:val="005D2C63"/>
    <w:rsid w:val="005D5734"/>
    <w:rsid w:val="005F1468"/>
    <w:rsid w:val="005F45CD"/>
    <w:rsid w:val="00611CA3"/>
    <w:rsid w:val="00613305"/>
    <w:rsid w:val="006144F5"/>
    <w:rsid w:val="00632FF5"/>
    <w:rsid w:val="0063561E"/>
    <w:rsid w:val="0063695D"/>
    <w:rsid w:val="00640B93"/>
    <w:rsid w:val="0064459F"/>
    <w:rsid w:val="006449B8"/>
    <w:rsid w:val="0065782D"/>
    <w:rsid w:val="00662A87"/>
    <w:rsid w:val="00670A29"/>
    <w:rsid w:val="00672CD9"/>
    <w:rsid w:val="006A5F01"/>
    <w:rsid w:val="006B46B1"/>
    <w:rsid w:val="006B4DDD"/>
    <w:rsid w:val="006B6B71"/>
    <w:rsid w:val="006D32C7"/>
    <w:rsid w:val="006D489C"/>
    <w:rsid w:val="006D6924"/>
    <w:rsid w:val="006D6ED8"/>
    <w:rsid w:val="006D788F"/>
    <w:rsid w:val="006E143F"/>
    <w:rsid w:val="006F252C"/>
    <w:rsid w:val="00700442"/>
    <w:rsid w:val="00701A3C"/>
    <w:rsid w:val="00702D37"/>
    <w:rsid w:val="00711511"/>
    <w:rsid w:val="00716A5C"/>
    <w:rsid w:val="00722D67"/>
    <w:rsid w:val="00725299"/>
    <w:rsid w:val="00732017"/>
    <w:rsid w:val="007330AB"/>
    <w:rsid w:val="0074278E"/>
    <w:rsid w:val="00747390"/>
    <w:rsid w:val="00751C5E"/>
    <w:rsid w:val="007572B1"/>
    <w:rsid w:val="0076173A"/>
    <w:rsid w:val="007630A5"/>
    <w:rsid w:val="00766631"/>
    <w:rsid w:val="007870B1"/>
    <w:rsid w:val="007A0D78"/>
    <w:rsid w:val="007A207F"/>
    <w:rsid w:val="007A312B"/>
    <w:rsid w:val="007A5CE1"/>
    <w:rsid w:val="007B05C3"/>
    <w:rsid w:val="007B1713"/>
    <w:rsid w:val="007B21E4"/>
    <w:rsid w:val="007B4E7C"/>
    <w:rsid w:val="007B5069"/>
    <w:rsid w:val="007C157E"/>
    <w:rsid w:val="007C4E57"/>
    <w:rsid w:val="007D5A3D"/>
    <w:rsid w:val="007D6C2B"/>
    <w:rsid w:val="007E056A"/>
    <w:rsid w:val="007E0F80"/>
    <w:rsid w:val="007F73A6"/>
    <w:rsid w:val="007F785C"/>
    <w:rsid w:val="00803DF9"/>
    <w:rsid w:val="008041C2"/>
    <w:rsid w:val="00804BF8"/>
    <w:rsid w:val="00805E6F"/>
    <w:rsid w:val="008067D7"/>
    <w:rsid w:val="008140B8"/>
    <w:rsid w:val="0081712F"/>
    <w:rsid w:val="0082032E"/>
    <w:rsid w:val="00822ECD"/>
    <w:rsid w:val="00822F44"/>
    <w:rsid w:val="00825E40"/>
    <w:rsid w:val="00827434"/>
    <w:rsid w:val="008319EA"/>
    <w:rsid w:val="00842261"/>
    <w:rsid w:val="008507DE"/>
    <w:rsid w:val="0086053E"/>
    <w:rsid w:val="0086054A"/>
    <w:rsid w:val="00862276"/>
    <w:rsid w:val="00866A04"/>
    <w:rsid w:val="008677B7"/>
    <w:rsid w:val="0087401C"/>
    <w:rsid w:val="00875621"/>
    <w:rsid w:val="00877E4A"/>
    <w:rsid w:val="00880973"/>
    <w:rsid w:val="00884DFC"/>
    <w:rsid w:val="008864A9"/>
    <w:rsid w:val="00891B1D"/>
    <w:rsid w:val="00892865"/>
    <w:rsid w:val="00893CA2"/>
    <w:rsid w:val="008A6A50"/>
    <w:rsid w:val="008B54DB"/>
    <w:rsid w:val="008C14E8"/>
    <w:rsid w:val="008C410B"/>
    <w:rsid w:val="008C67AB"/>
    <w:rsid w:val="008D2EC7"/>
    <w:rsid w:val="008D60F2"/>
    <w:rsid w:val="008E252B"/>
    <w:rsid w:val="008E5E9D"/>
    <w:rsid w:val="008F35DA"/>
    <w:rsid w:val="00902486"/>
    <w:rsid w:val="00903555"/>
    <w:rsid w:val="0090666B"/>
    <w:rsid w:val="009074EE"/>
    <w:rsid w:val="00923EB9"/>
    <w:rsid w:val="00927927"/>
    <w:rsid w:val="009321C6"/>
    <w:rsid w:val="009411E6"/>
    <w:rsid w:val="00942D99"/>
    <w:rsid w:val="009622FE"/>
    <w:rsid w:val="00971BDE"/>
    <w:rsid w:val="009744D3"/>
    <w:rsid w:val="00974CB6"/>
    <w:rsid w:val="00977FDC"/>
    <w:rsid w:val="009A1781"/>
    <w:rsid w:val="009A3878"/>
    <w:rsid w:val="009A42FD"/>
    <w:rsid w:val="009A6013"/>
    <w:rsid w:val="009A6093"/>
    <w:rsid w:val="009A7B6A"/>
    <w:rsid w:val="009B2AF6"/>
    <w:rsid w:val="009B334B"/>
    <w:rsid w:val="009C6DF7"/>
    <w:rsid w:val="009C7103"/>
    <w:rsid w:val="009E00C0"/>
    <w:rsid w:val="009F3460"/>
    <w:rsid w:val="009F3578"/>
    <w:rsid w:val="009F45D7"/>
    <w:rsid w:val="00A0448A"/>
    <w:rsid w:val="00A1020A"/>
    <w:rsid w:val="00A12C75"/>
    <w:rsid w:val="00A1601B"/>
    <w:rsid w:val="00A20C9E"/>
    <w:rsid w:val="00A21DB2"/>
    <w:rsid w:val="00A31361"/>
    <w:rsid w:val="00A34037"/>
    <w:rsid w:val="00A37A80"/>
    <w:rsid w:val="00A41547"/>
    <w:rsid w:val="00A512D8"/>
    <w:rsid w:val="00A51405"/>
    <w:rsid w:val="00A6733C"/>
    <w:rsid w:val="00A7770C"/>
    <w:rsid w:val="00A81D29"/>
    <w:rsid w:val="00A93FE1"/>
    <w:rsid w:val="00A940CC"/>
    <w:rsid w:val="00A955F9"/>
    <w:rsid w:val="00A9766C"/>
    <w:rsid w:val="00AA6BDE"/>
    <w:rsid w:val="00AB14C2"/>
    <w:rsid w:val="00AB3CB5"/>
    <w:rsid w:val="00AB611A"/>
    <w:rsid w:val="00AC2B75"/>
    <w:rsid w:val="00AC5E82"/>
    <w:rsid w:val="00AD09FD"/>
    <w:rsid w:val="00AD78C6"/>
    <w:rsid w:val="00AE0D5E"/>
    <w:rsid w:val="00AE31F8"/>
    <w:rsid w:val="00AE63C4"/>
    <w:rsid w:val="00AF5552"/>
    <w:rsid w:val="00B06873"/>
    <w:rsid w:val="00B077E3"/>
    <w:rsid w:val="00B103B8"/>
    <w:rsid w:val="00B11431"/>
    <w:rsid w:val="00B36DE5"/>
    <w:rsid w:val="00B40277"/>
    <w:rsid w:val="00B4670B"/>
    <w:rsid w:val="00B71656"/>
    <w:rsid w:val="00B72187"/>
    <w:rsid w:val="00B742B5"/>
    <w:rsid w:val="00B75C65"/>
    <w:rsid w:val="00B80C26"/>
    <w:rsid w:val="00B8198F"/>
    <w:rsid w:val="00B856AE"/>
    <w:rsid w:val="00B91DE6"/>
    <w:rsid w:val="00B92635"/>
    <w:rsid w:val="00B961D4"/>
    <w:rsid w:val="00BA2B8B"/>
    <w:rsid w:val="00BA54C3"/>
    <w:rsid w:val="00BC1404"/>
    <w:rsid w:val="00BC1EBF"/>
    <w:rsid w:val="00BD0942"/>
    <w:rsid w:val="00BE203C"/>
    <w:rsid w:val="00BE60D3"/>
    <w:rsid w:val="00BF5E14"/>
    <w:rsid w:val="00C21078"/>
    <w:rsid w:val="00C22459"/>
    <w:rsid w:val="00C32FA4"/>
    <w:rsid w:val="00C33EC0"/>
    <w:rsid w:val="00C341A9"/>
    <w:rsid w:val="00C41B0A"/>
    <w:rsid w:val="00C430C6"/>
    <w:rsid w:val="00C4754B"/>
    <w:rsid w:val="00C47F73"/>
    <w:rsid w:val="00C5118C"/>
    <w:rsid w:val="00C60D16"/>
    <w:rsid w:val="00C64D6A"/>
    <w:rsid w:val="00C67367"/>
    <w:rsid w:val="00C677AD"/>
    <w:rsid w:val="00C71073"/>
    <w:rsid w:val="00C72912"/>
    <w:rsid w:val="00C75157"/>
    <w:rsid w:val="00C809E5"/>
    <w:rsid w:val="00C80DCF"/>
    <w:rsid w:val="00C81C97"/>
    <w:rsid w:val="00C95189"/>
    <w:rsid w:val="00CB7A8F"/>
    <w:rsid w:val="00CC5141"/>
    <w:rsid w:val="00CC534E"/>
    <w:rsid w:val="00CC7090"/>
    <w:rsid w:val="00CC7A40"/>
    <w:rsid w:val="00CD1A59"/>
    <w:rsid w:val="00CE72B2"/>
    <w:rsid w:val="00CF1467"/>
    <w:rsid w:val="00D03A8B"/>
    <w:rsid w:val="00D223E5"/>
    <w:rsid w:val="00D22A96"/>
    <w:rsid w:val="00D27419"/>
    <w:rsid w:val="00D308D9"/>
    <w:rsid w:val="00D46372"/>
    <w:rsid w:val="00D466A6"/>
    <w:rsid w:val="00D50463"/>
    <w:rsid w:val="00D552BA"/>
    <w:rsid w:val="00D61F5B"/>
    <w:rsid w:val="00D67C69"/>
    <w:rsid w:val="00D702E1"/>
    <w:rsid w:val="00D70842"/>
    <w:rsid w:val="00D715D3"/>
    <w:rsid w:val="00D72777"/>
    <w:rsid w:val="00D81E71"/>
    <w:rsid w:val="00D85912"/>
    <w:rsid w:val="00D9305D"/>
    <w:rsid w:val="00DA059A"/>
    <w:rsid w:val="00DA124C"/>
    <w:rsid w:val="00DA2F6E"/>
    <w:rsid w:val="00DD0F1C"/>
    <w:rsid w:val="00DD5944"/>
    <w:rsid w:val="00DE03A8"/>
    <w:rsid w:val="00DE384F"/>
    <w:rsid w:val="00DE67BE"/>
    <w:rsid w:val="00DE7506"/>
    <w:rsid w:val="00DF0CF4"/>
    <w:rsid w:val="00DF4C8C"/>
    <w:rsid w:val="00E11A84"/>
    <w:rsid w:val="00E1643F"/>
    <w:rsid w:val="00E225E2"/>
    <w:rsid w:val="00E27167"/>
    <w:rsid w:val="00E4597B"/>
    <w:rsid w:val="00E50EBE"/>
    <w:rsid w:val="00E53E8B"/>
    <w:rsid w:val="00E62B18"/>
    <w:rsid w:val="00E87485"/>
    <w:rsid w:val="00E9078D"/>
    <w:rsid w:val="00E9427B"/>
    <w:rsid w:val="00E94714"/>
    <w:rsid w:val="00EA05C5"/>
    <w:rsid w:val="00EA36F6"/>
    <w:rsid w:val="00EA57C6"/>
    <w:rsid w:val="00EA5E89"/>
    <w:rsid w:val="00EB26B7"/>
    <w:rsid w:val="00EB4B29"/>
    <w:rsid w:val="00EB783F"/>
    <w:rsid w:val="00ED77B5"/>
    <w:rsid w:val="00ED7D5F"/>
    <w:rsid w:val="00EE515D"/>
    <w:rsid w:val="00EF203E"/>
    <w:rsid w:val="00EF4F92"/>
    <w:rsid w:val="00F003F9"/>
    <w:rsid w:val="00F02B85"/>
    <w:rsid w:val="00F1004E"/>
    <w:rsid w:val="00F10EAE"/>
    <w:rsid w:val="00F20DFE"/>
    <w:rsid w:val="00F217AC"/>
    <w:rsid w:val="00F2215F"/>
    <w:rsid w:val="00F27BD1"/>
    <w:rsid w:val="00F302DD"/>
    <w:rsid w:val="00F462B6"/>
    <w:rsid w:val="00F467C3"/>
    <w:rsid w:val="00F54075"/>
    <w:rsid w:val="00F56424"/>
    <w:rsid w:val="00F56F00"/>
    <w:rsid w:val="00F57A28"/>
    <w:rsid w:val="00F85A27"/>
    <w:rsid w:val="00F86C62"/>
    <w:rsid w:val="00FA6C77"/>
    <w:rsid w:val="00FB167A"/>
    <w:rsid w:val="00FB560C"/>
    <w:rsid w:val="00FC7532"/>
    <w:rsid w:val="00FE1596"/>
    <w:rsid w:val="00FE76EE"/>
    <w:rsid w:val="00FF1058"/>
    <w:rsid w:val="00FF1C2E"/>
    <w:rsid w:val="00FF74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1AF877"/>
  <w15:chartTrackingRefBased/>
  <w15:docId w15:val="{AFA9FACF-B967-403B-8276-A6EA986A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Cs w:val="24"/>
    </w:rPr>
  </w:style>
  <w:style w:type="paragraph" w:styleId="Nadpis1">
    <w:name w:val="heading 1"/>
    <w:basedOn w:val="Normln"/>
    <w:next w:val="Normln"/>
    <w:link w:val="Nadpis1Char"/>
    <w:uiPriority w:val="9"/>
    <w:qFormat/>
    <w:rsid w:val="00BF5E14"/>
    <w:pPr>
      <w:keepNext/>
      <w:spacing w:before="240" w:after="60"/>
      <w:outlineLvl w:val="0"/>
    </w:pPr>
    <w:rPr>
      <w:b/>
      <w:bCs/>
      <w:kern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b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Standardnpsmoodstavce1">
    <w:name w:val="Standardní písmo odstavce1"/>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customStyle="1" w:styleId="ZkladntextodsazenChar">
    <w:name w:val="Základní text odsazený Char"/>
    <w:rPr>
      <w:sz w:val="24"/>
      <w:szCs w:val="24"/>
    </w:rPr>
  </w:style>
  <w:style w:type="character" w:customStyle="1" w:styleId="ProsttextChar">
    <w:name w:val="Prostý text Char"/>
    <w:rPr>
      <w:rFonts w:ascii="Consolas" w:eastAsia="Calibri" w:hAnsi="Consolas" w:cs="Consolas"/>
      <w:sz w:val="21"/>
      <w:szCs w:val="21"/>
    </w:rPr>
  </w:style>
  <w:style w:type="character" w:customStyle="1" w:styleId="TextbublinyChar">
    <w:name w:val="Text bubliny Char"/>
    <w:rPr>
      <w:rFonts w:ascii="Tahoma" w:hAnsi="Tahoma" w:cs="Tahoma"/>
      <w:sz w:val="16"/>
      <w:szCs w:val="16"/>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ln"/>
    <w:next w:val="Zkladntext"/>
    <w:pPr>
      <w:keepNext/>
      <w:spacing w:before="240" w:after="120"/>
    </w:pPr>
    <w:rPr>
      <w:rFonts w:ascii="Arial" w:eastAsia="Arial Unicode MS" w:hAnsi="Arial" w:cs="Arial Unicode MS"/>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Caption1">
    <w:name w:val="Caption1"/>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Nadpis">
    <w:name w:val="Nadpis"/>
    <w:basedOn w:val="Normln"/>
    <w:next w:val="Zkladntext"/>
    <w:pPr>
      <w:keepNext/>
      <w:spacing w:before="240" w:after="120"/>
    </w:pPr>
    <w:rPr>
      <w:rFonts w:ascii="Arial" w:eastAsia="SimSun" w:hAnsi="Arial" w:cs="Mangal"/>
      <w:sz w:val="28"/>
      <w:szCs w:val="28"/>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Pedformtovantext">
    <w:name w:val="Předformátovaný text"/>
    <w:basedOn w:val="Normln"/>
    <w:rPr>
      <w:rFonts w:ascii="Times New Roman" w:eastAsia="NSimSun" w:hAnsi="Times New Roman" w:cs="Courier New"/>
      <w:szCs w:val="20"/>
    </w:rPr>
  </w:style>
  <w:style w:type="paragraph" w:styleId="Zkladntextodsazen">
    <w:name w:val="Body Text Indent"/>
    <w:basedOn w:val="Normln"/>
    <w:pPr>
      <w:spacing w:after="120"/>
      <w:ind w:left="283"/>
    </w:pPr>
    <w:rPr>
      <w:lang w:val="x-none"/>
    </w:rPr>
  </w:style>
  <w:style w:type="paragraph" w:customStyle="1" w:styleId="Zkladntext31">
    <w:name w:val="Základní text 31"/>
    <w:basedOn w:val="Normln"/>
    <w:pPr>
      <w:spacing w:line="240" w:lineRule="atLeast"/>
      <w:jc w:val="both"/>
    </w:pPr>
    <w:rPr>
      <w:sz w:val="22"/>
    </w:rPr>
  </w:style>
  <w:style w:type="paragraph" w:customStyle="1" w:styleId="Prosttext1">
    <w:name w:val="Prostý text1"/>
    <w:basedOn w:val="Normln"/>
    <w:pPr>
      <w:suppressAutoHyphens w:val="0"/>
    </w:pPr>
    <w:rPr>
      <w:rFonts w:ascii="Consolas" w:eastAsia="Calibri" w:hAnsi="Consolas" w:cs="Consolas"/>
      <w:sz w:val="21"/>
      <w:szCs w:val="21"/>
      <w:lang w:val="x-none"/>
    </w:rPr>
  </w:style>
  <w:style w:type="paragraph" w:styleId="Textbubliny">
    <w:name w:val="Balloon Text"/>
    <w:basedOn w:val="Normln"/>
    <w:rPr>
      <w:rFonts w:ascii="Tahoma" w:hAnsi="Tahoma" w:cs="Tahoma"/>
      <w:sz w:val="16"/>
      <w:szCs w:val="16"/>
    </w:r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Bezmezer">
    <w:name w:val="No Spacing"/>
    <w:uiPriority w:val="1"/>
    <w:qFormat/>
    <w:rsid w:val="00EF203E"/>
    <w:pPr>
      <w:suppressAutoHyphens/>
    </w:pPr>
    <w:rPr>
      <w:sz w:val="24"/>
      <w:szCs w:val="24"/>
      <w:lang w:eastAsia="ar-SA"/>
    </w:rPr>
  </w:style>
  <w:style w:type="paragraph" w:customStyle="1" w:styleId="Default">
    <w:name w:val="Default"/>
    <w:rsid w:val="009A3878"/>
    <w:pPr>
      <w:widowControl w:val="0"/>
      <w:autoSpaceDE w:val="0"/>
      <w:autoSpaceDN w:val="0"/>
      <w:adjustRightInd w:val="0"/>
    </w:pPr>
    <w:rPr>
      <w:rFonts w:eastAsia="Arial Unicode MS" w:hAnsi="Arial Unicode MS"/>
      <w:kern w:val="1"/>
      <w:sz w:val="24"/>
      <w:szCs w:val="24"/>
      <w:lang w:val="en" w:eastAsia="zh-CN" w:bidi="hi-IN"/>
    </w:rPr>
  </w:style>
  <w:style w:type="paragraph" w:styleId="Odstavecseseznamem">
    <w:name w:val="List Paragraph"/>
    <w:basedOn w:val="Normln"/>
    <w:uiPriority w:val="34"/>
    <w:qFormat/>
    <w:rsid w:val="00B856AE"/>
    <w:pPr>
      <w:suppressAutoHyphens w:val="0"/>
      <w:ind w:left="720"/>
    </w:pPr>
    <w:rPr>
      <w:rFonts w:eastAsia="Calibri"/>
      <w:sz w:val="22"/>
      <w:szCs w:val="22"/>
      <w:lang w:eastAsia="en-US"/>
    </w:rPr>
  </w:style>
  <w:style w:type="paragraph" w:styleId="Normlnweb">
    <w:name w:val="Normal (Web)"/>
    <w:basedOn w:val="Normln"/>
    <w:uiPriority w:val="99"/>
    <w:unhideWhenUsed/>
    <w:rsid w:val="00412CC4"/>
    <w:pPr>
      <w:suppressAutoHyphens w:val="0"/>
      <w:spacing w:before="100" w:beforeAutospacing="1" w:after="100" w:afterAutospacing="1"/>
    </w:pPr>
    <w:rPr>
      <w:rFonts w:eastAsia="Calibri"/>
    </w:rPr>
  </w:style>
  <w:style w:type="character" w:customStyle="1" w:styleId="Nadpis1Char">
    <w:name w:val="Nadpis 1 Char"/>
    <w:link w:val="Nadpis1"/>
    <w:uiPriority w:val="9"/>
    <w:rsid w:val="00BF5E14"/>
    <w:rPr>
      <w:rFonts w:ascii="Calibri" w:hAnsi="Calibri"/>
      <w:b/>
      <w:bCs/>
      <w:kern w:val="32"/>
      <w:szCs w:val="32"/>
    </w:rPr>
  </w:style>
  <w:style w:type="paragraph" w:styleId="Nadpisobsahu">
    <w:name w:val="TOC Heading"/>
    <w:basedOn w:val="Nadpis1"/>
    <w:next w:val="Normln"/>
    <w:uiPriority w:val="39"/>
    <w:unhideWhenUsed/>
    <w:qFormat/>
    <w:rsid w:val="001425D0"/>
    <w:pPr>
      <w:keepLines/>
      <w:suppressAutoHyphens w:val="0"/>
      <w:spacing w:after="0" w:line="259" w:lineRule="auto"/>
      <w:outlineLvl w:val="9"/>
    </w:pPr>
    <w:rPr>
      <w:b w:val="0"/>
      <w:bCs w:val="0"/>
      <w:color w:val="2E74B5"/>
      <w:kern w:val="0"/>
    </w:rPr>
  </w:style>
  <w:style w:type="paragraph" w:styleId="Obsah1">
    <w:name w:val="toc 1"/>
    <w:basedOn w:val="Normln"/>
    <w:next w:val="Normln"/>
    <w:autoRedefine/>
    <w:uiPriority w:val="39"/>
    <w:unhideWhenUsed/>
    <w:rsid w:val="009E00C0"/>
    <w:pPr>
      <w:tabs>
        <w:tab w:val="left" w:pos="709"/>
        <w:tab w:val="right" w:leader="dot" w:pos="9062"/>
      </w:tabs>
    </w:pPr>
  </w:style>
  <w:style w:type="character" w:styleId="Hypertextovodkaz">
    <w:name w:val="Hyperlink"/>
    <w:uiPriority w:val="99"/>
    <w:unhideWhenUsed/>
    <w:rsid w:val="00DD0F1C"/>
    <w:rPr>
      <w:color w:val="0563C1"/>
      <w:u w:val="single"/>
    </w:rPr>
  </w:style>
  <w:style w:type="paragraph" w:styleId="Zhlav">
    <w:name w:val="header"/>
    <w:basedOn w:val="Normln"/>
    <w:link w:val="ZhlavChar"/>
    <w:uiPriority w:val="99"/>
    <w:unhideWhenUsed/>
    <w:rsid w:val="009A42FD"/>
    <w:pPr>
      <w:tabs>
        <w:tab w:val="center" w:pos="4536"/>
        <w:tab w:val="right" w:pos="9072"/>
      </w:tabs>
    </w:pPr>
  </w:style>
  <w:style w:type="character" w:customStyle="1" w:styleId="ZhlavChar">
    <w:name w:val="Záhlaví Char"/>
    <w:basedOn w:val="Standardnpsmoodstavce"/>
    <w:link w:val="Zhlav"/>
    <w:uiPriority w:val="99"/>
    <w:rsid w:val="009A42FD"/>
    <w:rPr>
      <w:szCs w:val="24"/>
    </w:rPr>
  </w:style>
  <w:style w:type="paragraph" w:styleId="Zpat">
    <w:name w:val="footer"/>
    <w:basedOn w:val="Normln"/>
    <w:link w:val="ZpatChar"/>
    <w:uiPriority w:val="99"/>
    <w:unhideWhenUsed/>
    <w:rsid w:val="009A42FD"/>
    <w:pPr>
      <w:tabs>
        <w:tab w:val="center" w:pos="4536"/>
        <w:tab w:val="right" w:pos="9072"/>
      </w:tabs>
    </w:pPr>
  </w:style>
  <w:style w:type="character" w:customStyle="1" w:styleId="ZpatChar">
    <w:name w:val="Zápatí Char"/>
    <w:basedOn w:val="Standardnpsmoodstavce"/>
    <w:link w:val="Zpat"/>
    <w:uiPriority w:val="99"/>
    <w:rsid w:val="009A42F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67">
      <w:bodyDiv w:val="1"/>
      <w:marLeft w:val="0"/>
      <w:marRight w:val="0"/>
      <w:marTop w:val="0"/>
      <w:marBottom w:val="0"/>
      <w:divBdr>
        <w:top w:val="none" w:sz="0" w:space="0" w:color="auto"/>
        <w:left w:val="none" w:sz="0" w:space="0" w:color="auto"/>
        <w:bottom w:val="none" w:sz="0" w:space="0" w:color="auto"/>
        <w:right w:val="none" w:sz="0" w:space="0" w:color="auto"/>
      </w:divBdr>
    </w:div>
    <w:div w:id="454250743">
      <w:bodyDiv w:val="1"/>
      <w:marLeft w:val="0"/>
      <w:marRight w:val="0"/>
      <w:marTop w:val="0"/>
      <w:marBottom w:val="0"/>
      <w:divBdr>
        <w:top w:val="none" w:sz="0" w:space="0" w:color="auto"/>
        <w:left w:val="none" w:sz="0" w:space="0" w:color="auto"/>
        <w:bottom w:val="none" w:sz="0" w:space="0" w:color="auto"/>
        <w:right w:val="none" w:sz="0" w:space="0" w:color="auto"/>
      </w:divBdr>
    </w:div>
    <w:div w:id="683020775">
      <w:bodyDiv w:val="1"/>
      <w:marLeft w:val="0"/>
      <w:marRight w:val="0"/>
      <w:marTop w:val="0"/>
      <w:marBottom w:val="0"/>
      <w:divBdr>
        <w:top w:val="none" w:sz="0" w:space="0" w:color="auto"/>
        <w:left w:val="none" w:sz="0" w:space="0" w:color="auto"/>
        <w:bottom w:val="none" w:sz="0" w:space="0" w:color="auto"/>
        <w:right w:val="none" w:sz="0" w:space="0" w:color="auto"/>
      </w:divBdr>
    </w:div>
    <w:div w:id="868908311">
      <w:bodyDiv w:val="1"/>
      <w:marLeft w:val="0"/>
      <w:marRight w:val="0"/>
      <w:marTop w:val="0"/>
      <w:marBottom w:val="0"/>
      <w:divBdr>
        <w:top w:val="none" w:sz="0" w:space="0" w:color="auto"/>
        <w:left w:val="none" w:sz="0" w:space="0" w:color="auto"/>
        <w:bottom w:val="none" w:sz="0" w:space="0" w:color="auto"/>
        <w:right w:val="none" w:sz="0" w:space="0" w:color="auto"/>
      </w:divBdr>
    </w:div>
    <w:div w:id="905141981">
      <w:bodyDiv w:val="1"/>
      <w:marLeft w:val="0"/>
      <w:marRight w:val="0"/>
      <w:marTop w:val="0"/>
      <w:marBottom w:val="0"/>
      <w:divBdr>
        <w:top w:val="none" w:sz="0" w:space="0" w:color="auto"/>
        <w:left w:val="none" w:sz="0" w:space="0" w:color="auto"/>
        <w:bottom w:val="none" w:sz="0" w:space="0" w:color="auto"/>
        <w:right w:val="none" w:sz="0" w:space="0" w:color="auto"/>
      </w:divBdr>
    </w:div>
    <w:div w:id="1777673766">
      <w:bodyDiv w:val="1"/>
      <w:marLeft w:val="0"/>
      <w:marRight w:val="0"/>
      <w:marTop w:val="0"/>
      <w:marBottom w:val="0"/>
      <w:divBdr>
        <w:top w:val="none" w:sz="0" w:space="0" w:color="auto"/>
        <w:left w:val="none" w:sz="0" w:space="0" w:color="auto"/>
        <w:bottom w:val="none" w:sz="0" w:space="0" w:color="auto"/>
        <w:right w:val="none" w:sz="0" w:space="0" w:color="auto"/>
      </w:divBdr>
    </w:div>
    <w:div w:id="18286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D8D8-68FE-4B2B-B4E3-6F7CAC5C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1808</Words>
  <Characters>10668</Characters>
  <Application>Microsoft Office Word</Application>
  <DocSecurity>0</DocSecurity>
  <Lines>88</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vt:lpstr>
      <vt:lpstr>I</vt:lpstr>
    </vt:vector>
  </TitlesOfParts>
  <Company>HP</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Jiří Michal</dc:creator>
  <cp:keywords/>
  <cp:lastModifiedBy>Jiří Michal</cp:lastModifiedBy>
  <cp:revision>3</cp:revision>
  <cp:lastPrinted>2014-12-17T10:12:00Z</cp:lastPrinted>
  <dcterms:created xsi:type="dcterms:W3CDTF">2024-03-11T10:46:00Z</dcterms:created>
  <dcterms:modified xsi:type="dcterms:W3CDTF">2024-03-11T10:47:00Z</dcterms:modified>
</cp:coreProperties>
</file>