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F78E557" w14:textId="324B0A13" w:rsidR="00862276" w:rsidRPr="00822F44" w:rsidRDefault="00393256" w:rsidP="00454CAA">
      <w:pPr>
        <w:ind w:left="360"/>
        <w:jc w:val="center"/>
        <w:rPr>
          <w:b/>
          <w:sz w:val="28"/>
          <w:szCs w:val="28"/>
        </w:rPr>
      </w:pPr>
      <w:bookmarkStart w:id="0" w:name="_Ref406581581"/>
      <w:r>
        <w:rPr>
          <w:b/>
          <w:bCs/>
          <w:sz w:val="36"/>
          <w:szCs w:val="36"/>
        </w:rPr>
        <w:t>1</w:t>
      </w:r>
      <w:r w:rsidR="009516AC">
        <w:rPr>
          <w:b/>
          <w:bCs/>
          <w:sz w:val="36"/>
          <w:szCs w:val="36"/>
        </w:rPr>
        <w:t>6</w:t>
      </w:r>
      <w:r w:rsidR="001B661A">
        <w:rPr>
          <w:b/>
          <w:bCs/>
          <w:sz w:val="36"/>
          <w:szCs w:val="36"/>
        </w:rPr>
        <w:t xml:space="preserve">. </w:t>
      </w:r>
      <w:r w:rsidR="00862276" w:rsidRPr="00822F44">
        <w:rPr>
          <w:b/>
          <w:bCs/>
          <w:sz w:val="36"/>
          <w:szCs w:val="36"/>
        </w:rPr>
        <w:t xml:space="preserve">zasedání ZO Černolice dne </w:t>
      </w:r>
      <w:r w:rsidR="00E11A84">
        <w:rPr>
          <w:b/>
          <w:bCs/>
          <w:sz w:val="36"/>
          <w:szCs w:val="36"/>
        </w:rPr>
        <w:t>2</w:t>
      </w:r>
      <w:r w:rsidR="009516AC">
        <w:rPr>
          <w:b/>
          <w:bCs/>
          <w:sz w:val="36"/>
          <w:szCs w:val="36"/>
        </w:rPr>
        <w:t>2</w:t>
      </w:r>
      <w:r w:rsidR="00862276" w:rsidRPr="00822F44">
        <w:rPr>
          <w:b/>
          <w:bCs/>
          <w:sz w:val="36"/>
          <w:szCs w:val="36"/>
        </w:rPr>
        <w:t xml:space="preserve">. </w:t>
      </w:r>
      <w:r w:rsidR="009516AC">
        <w:rPr>
          <w:b/>
          <w:bCs/>
          <w:sz w:val="36"/>
          <w:szCs w:val="36"/>
        </w:rPr>
        <w:t>5</w:t>
      </w:r>
      <w:r w:rsidR="001425D0">
        <w:rPr>
          <w:b/>
          <w:bCs/>
          <w:sz w:val="36"/>
          <w:szCs w:val="36"/>
        </w:rPr>
        <w:t>. 20</w:t>
      </w:r>
      <w:bookmarkEnd w:id="0"/>
      <w:r w:rsidR="001F1528">
        <w:rPr>
          <w:b/>
          <w:bCs/>
          <w:sz w:val="36"/>
          <w:szCs w:val="36"/>
        </w:rPr>
        <w:t>2</w:t>
      </w:r>
      <w:r>
        <w:rPr>
          <w:b/>
          <w:bCs/>
          <w:sz w:val="36"/>
          <w:szCs w:val="36"/>
        </w:rPr>
        <w:t>4</w:t>
      </w:r>
      <w:r w:rsidR="00CC5141">
        <w:rPr>
          <w:b/>
          <w:bCs/>
          <w:sz w:val="36"/>
          <w:szCs w:val="36"/>
        </w:rPr>
        <w:t xml:space="preserve"> v 19hod na Obecním úřadě Černolice</w:t>
      </w:r>
    </w:p>
    <w:p w14:paraId="2AF393ED" w14:textId="77777777" w:rsidR="00204096" w:rsidRDefault="00204096" w:rsidP="00204096">
      <w:pPr>
        <w:pStyle w:val="Bezmezer"/>
        <w:tabs>
          <w:tab w:val="left" w:pos="4253"/>
        </w:tabs>
        <w:rPr>
          <w:sz w:val="20"/>
          <w:szCs w:val="20"/>
        </w:rPr>
      </w:pPr>
    </w:p>
    <w:p w14:paraId="3CF0F2F3" w14:textId="7FB52749" w:rsidR="00204096" w:rsidRDefault="00204096" w:rsidP="00204096">
      <w:pPr>
        <w:pStyle w:val="Bezmezer"/>
        <w:tabs>
          <w:tab w:val="left" w:pos="4253"/>
        </w:tabs>
        <w:rPr>
          <w:sz w:val="20"/>
          <w:szCs w:val="20"/>
        </w:rPr>
      </w:pPr>
      <w:r>
        <w:rPr>
          <w:sz w:val="20"/>
          <w:szCs w:val="20"/>
        </w:rPr>
        <w:t>Zasedání zastupitelstva zahájeno v 19:00 hod.</w:t>
      </w:r>
      <w:r>
        <w:rPr>
          <w:sz w:val="20"/>
          <w:szCs w:val="20"/>
        </w:rPr>
        <w:br/>
        <w:t xml:space="preserve">Zasedání zastupitelstva ukončeno ve </w:t>
      </w:r>
      <w:r w:rsidR="00CE5D50">
        <w:rPr>
          <w:sz w:val="20"/>
          <w:szCs w:val="20"/>
        </w:rPr>
        <w:t>20:</w:t>
      </w:r>
      <w:r w:rsidR="00CB4876">
        <w:rPr>
          <w:sz w:val="20"/>
          <w:szCs w:val="20"/>
        </w:rPr>
        <w:t>30</w:t>
      </w:r>
      <w:r>
        <w:rPr>
          <w:sz w:val="20"/>
          <w:szCs w:val="20"/>
        </w:rPr>
        <w:t xml:space="preserve"> hod.</w:t>
      </w:r>
    </w:p>
    <w:p w14:paraId="02A53563" w14:textId="77777777" w:rsidR="00204096" w:rsidRDefault="00204096" w:rsidP="00204096">
      <w:pPr>
        <w:pStyle w:val="Bezmezer"/>
        <w:tabs>
          <w:tab w:val="left" w:pos="4253"/>
        </w:tabs>
        <w:rPr>
          <w:sz w:val="20"/>
          <w:szCs w:val="20"/>
        </w:rPr>
      </w:pPr>
    </w:p>
    <w:p w14:paraId="16FDDA07" w14:textId="560E16AC" w:rsidR="00204096" w:rsidRDefault="00204096" w:rsidP="00204096">
      <w:pPr>
        <w:pStyle w:val="Bezmezer"/>
        <w:tabs>
          <w:tab w:val="left" w:pos="2268"/>
        </w:tabs>
        <w:rPr>
          <w:sz w:val="20"/>
          <w:szCs w:val="20"/>
        </w:rPr>
      </w:pPr>
      <w:r>
        <w:rPr>
          <w:b/>
          <w:sz w:val="20"/>
          <w:szCs w:val="20"/>
        </w:rPr>
        <w:t>Přítomní zastupitelé:</w:t>
      </w:r>
      <w:r>
        <w:rPr>
          <w:sz w:val="20"/>
          <w:szCs w:val="20"/>
        </w:rPr>
        <w:tab/>
        <w:t>Drobílková Daniela, Hodek Drahomír</w:t>
      </w:r>
      <w:r w:rsidR="00011C30">
        <w:rPr>
          <w:sz w:val="20"/>
          <w:szCs w:val="20"/>
        </w:rPr>
        <w:t xml:space="preserve"> (18:53-18:54), </w:t>
      </w:r>
      <w:r>
        <w:rPr>
          <w:sz w:val="20"/>
          <w:szCs w:val="20"/>
        </w:rPr>
        <w:t xml:space="preserve">Jiras Vladimír, Mudr Jiří, </w:t>
      </w:r>
    </w:p>
    <w:p w14:paraId="4F78C4BB" w14:textId="314EDFEF" w:rsidR="00A300E5" w:rsidRDefault="00204096" w:rsidP="00204096">
      <w:pPr>
        <w:pStyle w:val="Bezmezer"/>
        <w:tabs>
          <w:tab w:val="left" w:pos="2268"/>
        </w:tabs>
        <w:rPr>
          <w:sz w:val="20"/>
          <w:szCs w:val="20"/>
        </w:rPr>
      </w:pPr>
      <w:r>
        <w:rPr>
          <w:sz w:val="20"/>
          <w:szCs w:val="20"/>
        </w:rPr>
        <w:tab/>
        <w:t>Michal Jiří</w:t>
      </w:r>
      <w:r w:rsidR="00011C30">
        <w:rPr>
          <w:sz w:val="20"/>
          <w:szCs w:val="20"/>
        </w:rPr>
        <w:t xml:space="preserve"> (nepřítomen 18:52-18:54</w:t>
      </w:r>
      <w:r w:rsidR="00A300E5">
        <w:rPr>
          <w:sz w:val="20"/>
          <w:szCs w:val="20"/>
        </w:rPr>
        <w:t>, odchod ve 20:20</w:t>
      </w:r>
      <w:r w:rsidR="00011C30">
        <w:rPr>
          <w:sz w:val="20"/>
          <w:szCs w:val="20"/>
        </w:rPr>
        <w:t>)</w:t>
      </w:r>
      <w:r>
        <w:rPr>
          <w:sz w:val="20"/>
          <w:szCs w:val="20"/>
        </w:rPr>
        <w:t>, Matějková Alena</w:t>
      </w:r>
      <w:r w:rsidR="00A50E69">
        <w:rPr>
          <w:sz w:val="20"/>
          <w:szCs w:val="20"/>
        </w:rPr>
        <w:t xml:space="preserve"> (</w:t>
      </w:r>
      <w:r w:rsidR="00911A13">
        <w:rPr>
          <w:sz w:val="20"/>
          <w:szCs w:val="20"/>
        </w:rPr>
        <w:t>p</w:t>
      </w:r>
      <w:r w:rsidR="00A50E69">
        <w:rPr>
          <w:sz w:val="20"/>
          <w:szCs w:val="20"/>
        </w:rPr>
        <w:t xml:space="preserve">říchod </w:t>
      </w:r>
    </w:p>
    <w:p w14:paraId="23A207D4" w14:textId="57B8AB23" w:rsidR="00204096" w:rsidRDefault="00A300E5" w:rsidP="00204096">
      <w:pPr>
        <w:pStyle w:val="Bezmezer"/>
        <w:tabs>
          <w:tab w:val="left" w:pos="2268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A50E69">
        <w:rPr>
          <w:sz w:val="20"/>
          <w:szCs w:val="20"/>
        </w:rPr>
        <w:t>v 19:10</w:t>
      </w:r>
      <w:r w:rsidR="00911A13">
        <w:rPr>
          <w:sz w:val="20"/>
          <w:szCs w:val="20"/>
        </w:rPr>
        <w:t xml:space="preserve">, odchod v </w:t>
      </w:r>
      <w:r w:rsidR="00BC4C48">
        <w:rPr>
          <w:sz w:val="20"/>
          <w:szCs w:val="20"/>
        </w:rPr>
        <w:t>19:45</w:t>
      </w:r>
      <w:r w:rsidR="00A50E69">
        <w:rPr>
          <w:sz w:val="20"/>
          <w:szCs w:val="20"/>
        </w:rPr>
        <w:t>)</w:t>
      </w:r>
      <w:r w:rsidR="00204096">
        <w:rPr>
          <w:sz w:val="20"/>
          <w:szCs w:val="20"/>
        </w:rPr>
        <w:t>,</w:t>
      </w:r>
      <w:r w:rsidR="00911A13">
        <w:rPr>
          <w:sz w:val="20"/>
          <w:szCs w:val="20"/>
        </w:rPr>
        <w:t xml:space="preserve"> </w:t>
      </w:r>
      <w:r w:rsidR="00204096">
        <w:rPr>
          <w:sz w:val="20"/>
          <w:szCs w:val="20"/>
        </w:rPr>
        <w:t>Sgalitzerová Lenka, Schmidt Pavel</w:t>
      </w:r>
      <w:r w:rsidR="00204096">
        <w:rPr>
          <w:sz w:val="20"/>
          <w:szCs w:val="20"/>
        </w:rPr>
        <w:br/>
      </w:r>
      <w:r w:rsidR="00204096">
        <w:rPr>
          <w:b/>
          <w:bCs/>
          <w:sz w:val="20"/>
          <w:szCs w:val="20"/>
        </w:rPr>
        <w:t>Omluveni:</w:t>
      </w:r>
      <w:r w:rsidR="00204096">
        <w:rPr>
          <w:b/>
          <w:bCs/>
          <w:sz w:val="20"/>
          <w:szCs w:val="20"/>
        </w:rPr>
        <w:tab/>
      </w:r>
      <w:r w:rsidR="002F0350">
        <w:rPr>
          <w:sz w:val="20"/>
          <w:szCs w:val="20"/>
        </w:rPr>
        <w:t>Horník Jiří</w:t>
      </w:r>
    </w:p>
    <w:p w14:paraId="1A130CDC" w14:textId="77777777" w:rsidR="00204096" w:rsidRDefault="00204096" w:rsidP="00204096">
      <w:pPr>
        <w:pStyle w:val="Bezmezer"/>
        <w:tabs>
          <w:tab w:val="left" w:pos="2268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Neomluveni:</w:t>
      </w:r>
      <w:r>
        <w:rPr>
          <w:b/>
          <w:bCs/>
          <w:sz w:val="20"/>
          <w:szCs w:val="20"/>
        </w:rPr>
        <w:tab/>
      </w:r>
    </w:p>
    <w:p w14:paraId="67E11A47" w14:textId="77777777" w:rsidR="00204096" w:rsidRDefault="00204096" w:rsidP="00204096">
      <w:pPr>
        <w:tabs>
          <w:tab w:val="left" w:pos="2268"/>
        </w:tabs>
        <w:rPr>
          <w:b/>
          <w:sz w:val="28"/>
          <w:szCs w:val="28"/>
        </w:rPr>
      </w:pPr>
      <w:r>
        <w:rPr>
          <w:b/>
          <w:szCs w:val="20"/>
        </w:rPr>
        <w:t>Předsedající:</w:t>
      </w:r>
      <w:r>
        <w:rPr>
          <w:szCs w:val="20"/>
        </w:rPr>
        <w:tab/>
        <w:t>Pavel Schmidt</w:t>
      </w:r>
    </w:p>
    <w:p w14:paraId="5C03381C" w14:textId="77777777" w:rsidR="00862276" w:rsidRPr="00822F44" w:rsidRDefault="00862276" w:rsidP="00862276">
      <w:pPr>
        <w:tabs>
          <w:tab w:val="left" w:pos="5100"/>
        </w:tabs>
        <w:rPr>
          <w:b/>
          <w:sz w:val="28"/>
          <w:szCs w:val="28"/>
        </w:rPr>
      </w:pPr>
      <w:r w:rsidRPr="00822F44">
        <w:rPr>
          <w:b/>
          <w:sz w:val="28"/>
          <w:szCs w:val="28"/>
        </w:rPr>
        <w:tab/>
      </w:r>
    </w:p>
    <w:p w14:paraId="60558835" w14:textId="77777777" w:rsidR="00DD0F1C" w:rsidRDefault="00862276" w:rsidP="00DD0F1C">
      <w:pPr>
        <w:rPr>
          <w:b/>
          <w:szCs w:val="20"/>
        </w:rPr>
      </w:pPr>
      <w:r w:rsidRPr="00822F44">
        <w:rPr>
          <w:b/>
          <w:szCs w:val="20"/>
        </w:rPr>
        <w:t>Návrh programu</w:t>
      </w:r>
    </w:p>
    <w:p w14:paraId="4C573C3C" w14:textId="77777777" w:rsidR="00DD0F1C" w:rsidRPr="00DD0F1C" w:rsidRDefault="00DD0F1C" w:rsidP="00DD0F1C">
      <w:pPr>
        <w:rPr>
          <w:szCs w:val="20"/>
        </w:rPr>
      </w:pPr>
    </w:p>
    <w:p w14:paraId="41E59AC8" w14:textId="77777777" w:rsidR="00F82D35" w:rsidRDefault="00DD0F1C">
      <w:pPr>
        <w:pStyle w:val="Obsah1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>
        <w:fldChar w:fldCharType="begin"/>
      </w:r>
      <w:r>
        <w:instrText xml:space="preserve"> TOC \o "1-1" \n \u </w:instrText>
      </w:r>
      <w:r>
        <w:fldChar w:fldCharType="separate"/>
      </w:r>
      <w:r w:rsidR="00F82D35">
        <w:rPr>
          <w:noProof/>
        </w:rPr>
        <w:t>1.</w:t>
      </w:r>
      <w:r w:rsidR="00F82D35"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  <w:tab/>
      </w:r>
      <w:r w:rsidR="00F82D35" w:rsidRPr="00030BE9">
        <w:rPr>
          <w:caps/>
          <w:noProof/>
        </w:rPr>
        <w:t>V</w:t>
      </w:r>
      <w:r w:rsidR="00F82D35">
        <w:rPr>
          <w:noProof/>
        </w:rPr>
        <w:t>olba členů návrhové komise</w:t>
      </w:r>
    </w:p>
    <w:p w14:paraId="206FD475" w14:textId="77777777" w:rsidR="00F82D35" w:rsidRDefault="00F82D35">
      <w:pPr>
        <w:pStyle w:val="Obsah1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>
        <w:rPr>
          <w:noProof/>
        </w:rPr>
        <w:t>2.</w:t>
      </w:r>
      <w:r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  <w:tab/>
      </w:r>
      <w:r w:rsidRPr="00030BE9">
        <w:rPr>
          <w:caps/>
          <w:noProof/>
        </w:rPr>
        <w:t>V</w:t>
      </w:r>
      <w:r>
        <w:rPr>
          <w:noProof/>
        </w:rPr>
        <w:t>olba ověřovatelů zápisu</w:t>
      </w:r>
    </w:p>
    <w:p w14:paraId="7D365242" w14:textId="77777777" w:rsidR="00F82D35" w:rsidRDefault="00F82D35">
      <w:pPr>
        <w:pStyle w:val="Obsah1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>
        <w:rPr>
          <w:noProof/>
        </w:rPr>
        <w:t>3.</w:t>
      </w:r>
      <w:r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  <w:tab/>
      </w:r>
      <w:r>
        <w:rPr>
          <w:noProof/>
        </w:rPr>
        <w:t>Kontrola minulého zápisu</w:t>
      </w:r>
    </w:p>
    <w:p w14:paraId="27FEB24D" w14:textId="77777777" w:rsidR="00F82D35" w:rsidRDefault="00F82D35">
      <w:pPr>
        <w:pStyle w:val="Obsah1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>
        <w:rPr>
          <w:noProof/>
        </w:rPr>
        <w:t>4.</w:t>
      </w:r>
      <w:r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  <w:tab/>
      </w:r>
      <w:r>
        <w:rPr>
          <w:noProof/>
        </w:rPr>
        <w:t>Schválení programu</w:t>
      </w:r>
    </w:p>
    <w:p w14:paraId="710B056B" w14:textId="77777777" w:rsidR="00F82D35" w:rsidRDefault="00F82D35">
      <w:pPr>
        <w:pStyle w:val="Obsah1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>
        <w:rPr>
          <w:noProof/>
        </w:rPr>
        <w:t>5.</w:t>
      </w:r>
      <w:r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  <w:tab/>
      </w:r>
      <w:r>
        <w:rPr>
          <w:noProof/>
        </w:rPr>
        <w:t>AVE – dodatek č.6</w:t>
      </w:r>
    </w:p>
    <w:p w14:paraId="4EDBC4B8" w14:textId="77777777" w:rsidR="00F82D35" w:rsidRDefault="00F82D35">
      <w:pPr>
        <w:pStyle w:val="Obsah1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>
        <w:rPr>
          <w:noProof/>
        </w:rPr>
        <w:t>6.</w:t>
      </w:r>
      <w:r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  <w:tab/>
      </w:r>
      <w:r>
        <w:rPr>
          <w:noProof/>
        </w:rPr>
        <w:t>Bezúplatný převod pozemků od státu</w:t>
      </w:r>
    </w:p>
    <w:p w14:paraId="6016A195" w14:textId="77777777" w:rsidR="00F82D35" w:rsidRDefault="00F82D35">
      <w:pPr>
        <w:pStyle w:val="Obsah1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>
        <w:rPr>
          <w:noProof/>
        </w:rPr>
        <w:t>7.</w:t>
      </w:r>
      <w:r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  <w:tab/>
      </w:r>
      <w:r>
        <w:rPr>
          <w:noProof/>
        </w:rPr>
        <w:t>Smlouva – digitální mapa</w:t>
      </w:r>
    </w:p>
    <w:p w14:paraId="5F41A9B1" w14:textId="77777777" w:rsidR="00F82D35" w:rsidRDefault="00F82D35">
      <w:pPr>
        <w:pStyle w:val="Obsah1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>
        <w:rPr>
          <w:noProof/>
        </w:rPr>
        <w:t>8.</w:t>
      </w:r>
      <w:r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  <w:tab/>
      </w:r>
      <w:r>
        <w:rPr>
          <w:noProof/>
        </w:rPr>
        <w:t>Provozovatel kiosku – podmínky pro vyhlášení soutěže</w:t>
      </w:r>
    </w:p>
    <w:p w14:paraId="7517DFF6" w14:textId="77777777" w:rsidR="00F82D35" w:rsidRDefault="00F82D35">
      <w:pPr>
        <w:pStyle w:val="Obsah1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>
        <w:rPr>
          <w:noProof/>
        </w:rPr>
        <w:t>9.</w:t>
      </w:r>
      <w:r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  <w:tab/>
      </w:r>
      <w:r>
        <w:rPr>
          <w:noProof/>
        </w:rPr>
        <w:t>Svoz odpadů</w:t>
      </w:r>
    </w:p>
    <w:p w14:paraId="2FF7D974" w14:textId="77777777" w:rsidR="00F82D35" w:rsidRDefault="00F82D35">
      <w:pPr>
        <w:pStyle w:val="Obsah1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>
        <w:rPr>
          <w:noProof/>
        </w:rPr>
        <w:t>10.</w:t>
      </w:r>
      <w:r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  <w:tab/>
      </w:r>
      <w:r>
        <w:rPr>
          <w:noProof/>
        </w:rPr>
        <w:t>Žádost o dotaci – Spolek Černolice</w:t>
      </w:r>
    </w:p>
    <w:p w14:paraId="525DFEFF" w14:textId="77777777" w:rsidR="00F82D35" w:rsidRDefault="00F82D35">
      <w:pPr>
        <w:pStyle w:val="Obsah1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>
        <w:rPr>
          <w:noProof/>
        </w:rPr>
        <w:t>11.</w:t>
      </w:r>
      <w:r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  <w:tab/>
      </w:r>
      <w:r>
        <w:rPr>
          <w:noProof/>
        </w:rPr>
        <w:t>Měření rychlosti Nové dvory</w:t>
      </w:r>
    </w:p>
    <w:p w14:paraId="7B0C5DE4" w14:textId="77777777" w:rsidR="00F82D35" w:rsidRDefault="00F82D35">
      <w:pPr>
        <w:pStyle w:val="Obsah1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>
        <w:rPr>
          <w:noProof/>
        </w:rPr>
        <w:t>12.</w:t>
      </w:r>
      <w:r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  <w:tab/>
      </w:r>
      <w:r>
        <w:rPr>
          <w:noProof/>
        </w:rPr>
        <w:t>Odkup pozemku</w:t>
      </w:r>
    </w:p>
    <w:p w14:paraId="247AEB31" w14:textId="77777777" w:rsidR="00F82D35" w:rsidRDefault="00F82D35">
      <w:pPr>
        <w:pStyle w:val="Obsah1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>
        <w:rPr>
          <w:noProof/>
        </w:rPr>
        <w:t>13.</w:t>
      </w:r>
      <w:r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  <w:tab/>
      </w:r>
      <w:r>
        <w:rPr>
          <w:noProof/>
        </w:rPr>
        <w:t>Rozpočtové opatření 1/2024</w:t>
      </w:r>
    </w:p>
    <w:p w14:paraId="1A9D77EB" w14:textId="77777777" w:rsidR="00F82D35" w:rsidRDefault="00F82D35">
      <w:pPr>
        <w:pStyle w:val="Obsah1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>
        <w:rPr>
          <w:noProof/>
        </w:rPr>
        <w:t>14.</w:t>
      </w:r>
      <w:r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  <w:tab/>
      </w:r>
      <w:r>
        <w:rPr>
          <w:noProof/>
        </w:rPr>
        <w:t>Různé</w:t>
      </w:r>
    </w:p>
    <w:p w14:paraId="15565FD7" w14:textId="260E1FEE" w:rsidR="00DD0F1C" w:rsidRDefault="00DD0F1C">
      <w:r>
        <w:fldChar w:fldCharType="end"/>
      </w:r>
    </w:p>
    <w:p w14:paraId="6A07E8F9" w14:textId="77777777" w:rsidR="00B06873" w:rsidRPr="00DD0F1C" w:rsidRDefault="00B06873" w:rsidP="00DD0F1C">
      <w:pPr>
        <w:pStyle w:val="Nadpis1"/>
        <w:numPr>
          <w:ilvl w:val="0"/>
          <w:numId w:val="15"/>
        </w:numPr>
        <w:rPr>
          <w:szCs w:val="20"/>
        </w:rPr>
      </w:pPr>
      <w:bookmarkStart w:id="1" w:name="_Toc406581013"/>
      <w:bookmarkStart w:id="2" w:name="_Toc406581046"/>
      <w:bookmarkStart w:id="3" w:name="_Toc406581134"/>
      <w:bookmarkStart w:id="4" w:name="_Toc406581250"/>
      <w:bookmarkStart w:id="5" w:name="_Ref406581392"/>
      <w:bookmarkStart w:id="6" w:name="_Toc406588091"/>
      <w:bookmarkStart w:id="7" w:name="_Toc410208214"/>
      <w:bookmarkStart w:id="8" w:name="_Toc449344890"/>
      <w:bookmarkStart w:id="9" w:name="_Toc449538848"/>
      <w:bookmarkStart w:id="10" w:name="_Toc164865181"/>
      <w:bookmarkStart w:id="11" w:name="_Toc165276814"/>
      <w:bookmarkStart w:id="12" w:name="_Toc165277129"/>
      <w:bookmarkStart w:id="13" w:name="_Toc166485842"/>
      <w:bookmarkStart w:id="14" w:name="_Toc166486247"/>
      <w:bookmarkStart w:id="15" w:name="_Toc166507031"/>
      <w:bookmarkStart w:id="16" w:name="_Toc166663341"/>
      <w:r w:rsidRPr="00DD0F1C">
        <w:rPr>
          <w:caps/>
          <w:szCs w:val="20"/>
        </w:rPr>
        <w:t>V</w:t>
      </w:r>
      <w:r w:rsidRPr="00DD0F1C">
        <w:rPr>
          <w:szCs w:val="20"/>
        </w:rPr>
        <w:t>olba členů návrhové komise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4C819643" w14:textId="30F4D0E0" w:rsidR="00B06873" w:rsidRDefault="00B06873" w:rsidP="00862276">
      <w:pPr>
        <w:tabs>
          <w:tab w:val="left" w:pos="567"/>
        </w:tabs>
        <w:rPr>
          <w:b/>
          <w:szCs w:val="20"/>
        </w:rPr>
      </w:pPr>
      <w:r w:rsidRPr="00822F44">
        <w:rPr>
          <w:b/>
          <w:szCs w:val="20"/>
        </w:rPr>
        <w:t>Navrženi:</w:t>
      </w:r>
      <w:r w:rsidR="00CC5141">
        <w:rPr>
          <w:szCs w:val="20"/>
        </w:rPr>
        <w:t xml:space="preserve"> Vladimír Jiras, </w:t>
      </w:r>
      <w:r w:rsidR="00A37A80">
        <w:rPr>
          <w:szCs w:val="20"/>
        </w:rPr>
        <w:t>Drahomír Hodek</w:t>
      </w:r>
      <w:r w:rsidR="00204096">
        <w:rPr>
          <w:szCs w:val="20"/>
        </w:rPr>
        <w:t>.</w:t>
      </w:r>
    </w:p>
    <w:p w14:paraId="226E6135" w14:textId="77777777" w:rsidR="00B06873" w:rsidRDefault="00B06873" w:rsidP="00862276">
      <w:pPr>
        <w:tabs>
          <w:tab w:val="left" w:pos="567"/>
        </w:tabs>
        <w:rPr>
          <w:b/>
          <w:szCs w:val="20"/>
        </w:rPr>
      </w:pPr>
      <w:r w:rsidRPr="00822F44">
        <w:rPr>
          <w:b/>
          <w:szCs w:val="20"/>
        </w:rPr>
        <w:t>Jiné návrhy:</w:t>
      </w:r>
    </w:p>
    <w:p w14:paraId="7F93F20F" w14:textId="77777777" w:rsidR="00B06873" w:rsidRDefault="00B06873" w:rsidP="00862276">
      <w:pPr>
        <w:tabs>
          <w:tab w:val="left" w:pos="567"/>
        </w:tabs>
        <w:rPr>
          <w:b/>
          <w:szCs w:val="20"/>
        </w:rPr>
      </w:pPr>
      <w:r w:rsidRPr="00822F44">
        <w:rPr>
          <w:b/>
          <w:szCs w:val="20"/>
        </w:rPr>
        <w:t>Hlasování:</w:t>
      </w:r>
    </w:p>
    <w:tbl>
      <w:tblPr>
        <w:tblW w:w="878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4"/>
        <w:gridCol w:w="992"/>
        <w:gridCol w:w="851"/>
        <w:gridCol w:w="851"/>
        <w:gridCol w:w="1134"/>
        <w:gridCol w:w="851"/>
        <w:gridCol w:w="708"/>
        <w:gridCol w:w="1276"/>
        <w:gridCol w:w="992"/>
      </w:tblGrid>
      <w:tr w:rsidR="00DE67BE" w:rsidRPr="00822F44" w14:paraId="51EC8329" w14:textId="77777777" w:rsidTr="00E53E8B">
        <w:trPr>
          <w:trHeight w:val="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A3869" w14:textId="70AB406E" w:rsidR="00DE67BE" w:rsidRPr="00822F44" w:rsidRDefault="00DE67BE" w:rsidP="00DE67BE">
            <w:pPr>
              <w:tabs>
                <w:tab w:val="left" w:pos="567"/>
              </w:tabs>
              <w:rPr>
                <w:szCs w:val="20"/>
              </w:rPr>
            </w:pPr>
            <w:r>
              <w:rPr>
                <w:szCs w:val="20"/>
              </w:rPr>
              <w:t>Drobílková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303DD" w14:textId="28B9BF06" w:rsidR="00DE67BE" w:rsidRPr="00822F44" w:rsidRDefault="00DE67BE" w:rsidP="00DE67BE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Hodek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80874" w14:textId="78E222DE" w:rsidR="00DE67BE" w:rsidRPr="00822F44" w:rsidRDefault="00DE67BE" w:rsidP="00DE67BE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Horník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93BCF" w14:textId="166088C0" w:rsidR="00DE67BE" w:rsidRPr="00822F44" w:rsidRDefault="00DE67BE" w:rsidP="00DE67BE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Jiras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1D8BB" w14:textId="6A9FA9B4" w:rsidR="00DE67BE" w:rsidRPr="00822F44" w:rsidRDefault="00E53E8B" w:rsidP="00DE67BE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Matějková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042BF0" w14:textId="7CE82874" w:rsidR="00DE67BE" w:rsidRPr="00822F44" w:rsidRDefault="00DE67BE" w:rsidP="00DE67BE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Michal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83CCF" w14:textId="7164D91B" w:rsidR="00DE67BE" w:rsidRPr="00822F44" w:rsidRDefault="00DE67BE" w:rsidP="00DE67BE">
            <w:pPr>
              <w:tabs>
                <w:tab w:val="left" w:pos="567"/>
              </w:tabs>
              <w:rPr>
                <w:szCs w:val="20"/>
              </w:rPr>
            </w:pPr>
            <w:r w:rsidRPr="00822F44">
              <w:rPr>
                <w:szCs w:val="20"/>
              </w:rPr>
              <w:t>Mudr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1850C" w14:textId="44E9E176" w:rsidR="00DE67BE" w:rsidRPr="00822F44" w:rsidRDefault="00DE67BE" w:rsidP="00DE67BE">
            <w:pPr>
              <w:tabs>
                <w:tab w:val="left" w:pos="567"/>
              </w:tabs>
              <w:rPr>
                <w:szCs w:val="20"/>
              </w:rPr>
            </w:pPr>
            <w:r w:rsidRPr="00822F44">
              <w:rPr>
                <w:szCs w:val="20"/>
              </w:rPr>
              <w:t>Sgalitzerová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A11E0" w14:textId="227BCA72" w:rsidR="00DE67BE" w:rsidRPr="00822F44" w:rsidRDefault="00DE67BE" w:rsidP="00DE67BE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Schmidt</w:t>
            </w:r>
          </w:p>
        </w:tc>
      </w:tr>
      <w:tr w:rsidR="009A15EB" w:rsidRPr="00822F44" w14:paraId="027B2A27" w14:textId="77777777" w:rsidTr="00BF7F5F">
        <w:trPr>
          <w:trHeight w:val="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DE612" w14:textId="77777777" w:rsidR="009A15EB" w:rsidRPr="00822F44" w:rsidRDefault="009A15EB" w:rsidP="00BF7F5F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031D4" w14:textId="77777777" w:rsidR="009A15EB" w:rsidRPr="00822F44" w:rsidRDefault="009A15EB" w:rsidP="00BF7F5F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4846F" w14:textId="77777777" w:rsidR="009A15EB" w:rsidRPr="00822F44" w:rsidRDefault="009A15EB" w:rsidP="00BF7F5F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957CF" w14:textId="77777777" w:rsidR="009A15EB" w:rsidRPr="00822F44" w:rsidRDefault="009A15EB" w:rsidP="00BF7F5F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A96F6" w14:textId="34F11B33" w:rsidR="009A15EB" w:rsidRPr="00822F44" w:rsidRDefault="00A50E69" w:rsidP="00BF7F5F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1E3162" w14:textId="77777777" w:rsidR="009A15EB" w:rsidRPr="00822F44" w:rsidRDefault="009A15EB" w:rsidP="00BF7F5F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96A85" w14:textId="77777777" w:rsidR="009A15EB" w:rsidRPr="00822F44" w:rsidRDefault="009A15EB" w:rsidP="00BF7F5F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85C10" w14:textId="77777777" w:rsidR="009A15EB" w:rsidRPr="00822F44" w:rsidRDefault="009A15EB" w:rsidP="00BF7F5F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0B34C" w14:textId="77777777" w:rsidR="009A15EB" w:rsidRPr="00822F44" w:rsidRDefault="009A15EB" w:rsidP="00BF7F5F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</w:tr>
    </w:tbl>
    <w:p w14:paraId="07C520DA" w14:textId="0252C1E9" w:rsidR="00862276" w:rsidRDefault="00B06873" w:rsidP="00862276">
      <w:pPr>
        <w:tabs>
          <w:tab w:val="left" w:pos="567"/>
        </w:tabs>
        <w:rPr>
          <w:b/>
          <w:szCs w:val="20"/>
        </w:rPr>
      </w:pPr>
      <w:r>
        <w:rPr>
          <w:b/>
          <w:szCs w:val="20"/>
        </w:rPr>
        <w:t xml:space="preserve">Usnesení č. </w:t>
      </w:r>
      <w:r w:rsidR="001B661A">
        <w:rPr>
          <w:b/>
          <w:szCs w:val="20"/>
        </w:rPr>
        <w:t>1</w:t>
      </w:r>
      <w:r w:rsidRPr="00822F44">
        <w:rPr>
          <w:b/>
          <w:szCs w:val="20"/>
        </w:rPr>
        <w:t>-</w:t>
      </w:r>
      <w:r w:rsidR="00ED77B5">
        <w:rPr>
          <w:b/>
          <w:szCs w:val="20"/>
        </w:rPr>
        <w:t>1</w:t>
      </w:r>
      <w:r w:rsidR="0022229E">
        <w:rPr>
          <w:b/>
          <w:szCs w:val="20"/>
        </w:rPr>
        <w:t>6</w:t>
      </w:r>
      <w:r w:rsidR="001F1528">
        <w:rPr>
          <w:b/>
          <w:szCs w:val="20"/>
        </w:rPr>
        <w:t>-202</w:t>
      </w:r>
      <w:r w:rsidR="00393256">
        <w:rPr>
          <w:b/>
          <w:szCs w:val="20"/>
        </w:rPr>
        <w:t>4</w:t>
      </w:r>
      <w:r w:rsidRPr="00822F44">
        <w:rPr>
          <w:b/>
          <w:szCs w:val="20"/>
        </w:rPr>
        <w:t xml:space="preserve">: </w:t>
      </w:r>
      <w:r w:rsidRPr="00822F44">
        <w:rPr>
          <w:szCs w:val="20"/>
        </w:rPr>
        <w:t>ZO schvaluje členy návrhové komise</w:t>
      </w:r>
      <w:r w:rsidR="00204096">
        <w:rPr>
          <w:szCs w:val="20"/>
        </w:rPr>
        <w:t>:</w:t>
      </w:r>
      <w:r w:rsidRPr="00822F44">
        <w:rPr>
          <w:szCs w:val="20"/>
        </w:rPr>
        <w:t xml:space="preserve"> </w:t>
      </w:r>
      <w:r w:rsidR="00CC5141">
        <w:rPr>
          <w:szCs w:val="20"/>
        </w:rPr>
        <w:t xml:space="preserve">Vladimír Jiras a </w:t>
      </w:r>
      <w:r w:rsidR="00A37A80">
        <w:rPr>
          <w:szCs w:val="20"/>
        </w:rPr>
        <w:t>Drahomír Hod</w:t>
      </w:r>
      <w:r w:rsidR="00204096">
        <w:rPr>
          <w:szCs w:val="20"/>
        </w:rPr>
        <w:t>e</w:t>
      </w:r>
      <w:r w:rsidR="00A37A80">
        <w:rPr>
          <w:szCs w:val="20"/>
        </w:rPr>
        <w:t>k</w:t>
      </w:r>
      <w:r w:rsidR="00EA36F6">
        <w:rPr>
          <w:szCs w:val="20"/>
        </w:rPr>
        <w:t>.</w:t>
      </w:r>
    </w:p>
    <w:p w14:paraId="2F9F99DC" w14:textId="77777777" w:rsidR="00B06873" w:rsidRPr="00DD0F1C" w:rsidRDefault="00B06873" w:rsidP="00DD0F1C">
      <w:pPr>
        <w:pStyle w:val="Nadpis1"/>
        <w:numPr>
          <w:ilvl w:val="0"/>
          <w:numId w:val="15"/>
        </w:numPr>
        <w:rPr>
          <w:szCs w:val="20"/>
        </w:rPr>
      </w:pPr>
      <w:bookmarkStart w:id="17" w:name="_Toc406581014"/>
      <w:bookmarkStart w:id="18" w:name="_Toc406581047"/>
      <w:bookmarkStart w:id="19" w:name="_Toc406581135"/>
      <w:bookmarkStart w:id="20" w:name="_Toc406581251"/>
      <w:bookmarkStart w:id="21" w:name="_Toc406588092"/>
      <w:bookmarkStart w:id="22" w:name="_Toc410208215"/>
      <w:bookmarkStart w:id="23" w:name="_Toc449344891"/>
      <w:bookmarkStart w:id="24" w:name="_Toc449538849"/>
      <w:bookmarkStart w:id="25" w:name="_Toc164865182"/>
      <w:bookmarkStart w:id="26" w:name="_Toc165276815"/>
      <w:bookmarkStart w:id="27" w:name="_Toc165277130"/>
      <w:bookmarkStart w:id="28" w:name="_Toc166485843"/>
      <w:bookmarkStart w:id="29" w:name="_Toc166486248"/>
      <w:bookmarkStart w:id="30" w:name="_Toc166507032"/>
      <w:bookmarkStart w:id="31" w:name="_Toc166663342"/>
      <w:r w:rsidRPr="00DD0F1C">
        <w:rPr>
          <w:caps/>
          <w:szCs w:val="20"/>
        </w:rPr>
        <w:t>V</w:t>
      </w:r>
      <w:r w:rsidRPr="00DD0F1C">
        <w:rPr>
          <w:szCs w:val="20"/>
        </w:rPr>
        <w:t>olba ověřovatelů zápisu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r w:rsidRPr="00DD0F1C">
        <w:rPr>
          <w:szCs w:val="20"/>
        </w:rPr>
        <w:t xml:space="preserve"> </w:t>
      </w:r>
    </w:p>
    <w:p w14:paraId="18DE4DAA" w14:textId="3AFDDC0B" w:rsidR="00B06873" w:rsidRDefault="00B06873" w:rsidP="00B06873">
      <w:pPr>
        <w:tabs>
          <w:tab w:val="left" w:pos="567"/>
        </w:tabs>
        <w:rPr>
          <w:b/>
          <w:szCs w:val="20"/>
        </w:rPr>
      </w:pPr>
      <w:r w:rsidRPr="00822F44">
        <w:rPr>
          <w:b/>
          <w:szCs w:val="20"/>
        </w:rPr>
        <w:t>Navrženi:</w:t>
      </w:r>
      <w:r w:rsidR="00372F8E">
        <w:rPr>
          <w:szCs w:val="20"/>
        </w:rPr>
        <w:t xml:space="preserve"> </w:t>
      </w:r>
      <w:r w:rsidR="00891B1D">
        <w:rPr>
          <w:szCs w:val="20"/>
        </w:rPr>
        <w:t>Alena Matějková</w:t>
      </w:r>
      <w:r>
        <w:rPr>
          <w:szCs w:val="20"/>
        </w:rPr>
        <w:t xml:space="preserve">, </w:t>
      </w:r>
      <w:r w:rsidR="00EA36F6">
        <w:rPr>
          <w:szCs w:val="20"/>
        </w:rPr>
        <w:t>Jiří Mudr</w:t>
      </w:r>
      <w:r w:rsidR="00204096">
        <w:rPr>
          <w:szCs w:val="20"/>
        </w:rPr>
        <w:t>.</w:t>
      </w:r>
    </w:p>
    <w:p w14:paraId="235623D7" w14:textId="6B2DFABC" w:rsidR="00B06873" w:rsidRPr="009A15EB" w:rsidRDefault="00B06873" w:rsidP="00B06873">
      <w:pPr>
        <w:tabs>
          <w:tab w:val="left" w:pos="567"/>
        </w:tabs>
        <w:rPr>
          <w:bCs/>
          <w:szCs w:val="20"/>
        </w:rPr>
      </w:pPr>
      <w:r w:rsidRPr="00822F44">
        <w:rPr>
          <w:b/>
          <w:szCs w:val="20"/>
        </w:rPr>
        <w:t>Jiné návrhy:</w:t>
      </w:r>
      <w:r w:rsidR="002F0350">
        <w:rPr>
          <w:b/>
          <w:szCs w:val="20"/>
        </w:rPr>
        <w:t xml:space="preserve"> </w:t>
      </w:r>
      <w:r w:rsidR="009A15EB" w:rsidRPr="009A15EB">
        <w:rPr>
          <w:bCs/>
          <w:szCs w:val="20"/>
        </w:rPr>
        <w:t xml:space="preserve">Místo </w:t>
      </w:r>
      <w:r w:rsidR="009A15EB">
        <w:rPr>
          <w:bCs/>
          <w:szCs w:val="20"/>
        </w:rPr>
        <w:t xml:space="preserve">nepřítomné </w:t>
      </w:r>
      <w:r w:rsidR="009A15EB" w:rsidRPr="009A15EB">
        <w:rPr>
          <w:bCs/>
          <w:szCs w:val="20"/>
        </w:rPr>
        <w:t xml:space="preserve">Aleny Matějkové navržen </w:t>
      </w:r>
      <w:r w:rsidR="009A15EB">
        <w:rPr>
          <w:bCs/>
          <w:szCs w:val="20"/>
        </w:rPr>
        <w:t>Daniela Drobílková.</w:t>
      </w:r>
    </w:p>
    <w:p w14:paraId="3AA9A19C" w14:textId="7CB02B8C" w:rsidR="00B06873" w:rsidRDefault="00B06873" w:rsidP="00B06873">
      <w:pPr>
        <w:tabs>
          <w:tab w:val="left" w:pos="567"/>
        </w:tabs>
        <w:rPr>
          <w:b/>
          <w:szCs w:val="20"/>
        </w:rPr>
      </w:pPr>
      <w:r w:rsidRPr="00822F44">
        <w:rPr>
          <w:b/>
          <w:szCs w:val="20"/>
        </w:rPr>
        <w:t>Hlasování:</w:t>
      </w:r>
    </w:p>
    <w:tbl>
      <w:tblPr>
        <w:tblW w:w="878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4"/>
        <w:gridCol w:w="992"/>
        <w:gridCol w:w="851"/>
        <w:gridCol w:w="851"/>
        <w:gridCol w:w="1134"/>
        <w:gridCol w:w="851"/>
        <w:gridCol w:w="708"/>
        <w:gridCol w:w="1276"/>
        <w:gridCol w:w="992"/>
      </w:tblGrid>
      <w:tr w:rsidR="00CB4876" w:rsidRPr="00822F44" w14:paraId="0B765E7B" w14:textId="77777777" w:rsidTr="00CB4876">
        <w:trPr>
          <w:trHeight w:val="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15E71" w14:textId="77777777" w:rsidR="00CB4876" w:rsidRPr="00822F44" w:rsidRDefault="00CB4876" w:rsidP="005F5C85">
            <w:pPr>
              <w:tabs>
                <w:tab w:val="left" w:pos="567"/>
              </w:tabs>
              <w:rPr>
                <w:szCs w:val="20"/>
              </w:rPr>
            </w:pPr>
            <w:r>
              <w:rPr>
                <w:szCs w:val="20"/>
              </w:rPr>
              <w:t>Drobílková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0C5E7" w14:textId="0FDA0CF8" w:rsidR="00CB4876" w:rsidRPr="00822F44" w:rsidRDefault="00CB4876" w:rsidP="005F5C85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Hodek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5193E" w14:textId="77777777" w:rsidR="00CB4876" w:rsidRPr="00822F44" w:rsidRDefault="00CB4876" w:rsidP="005F5C85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Horník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62FB3" w14:textId="77777777" w:rsidR="00CB4876" w:rsidRPr="00822F44" w:rsidRDefault="00CB4876" w:rsidP="005F5C85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Jiras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0A724" w14:textId="77777777" w:rsidR="00CB4876" w:rsidRPr="00822F44" w:rsidRDefault="00CB4876" w:rsidP="005F5C85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Matějková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88E3FF" w14:textId="77777777" w:rsidR="00CB4876" w:rsidRPr="00822F44" w:rsidRDefault="00CB4876" w:rsidP="005F5C85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Michal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F9842" w14:textId="77777777" w:rsidR="00CB4876" w:rsidRPr="00822F44" w:rsidRDefault="00CB4876" w:rsidP="005F5C85">
            <w:pPr>
              <w:tabs>
                <w:tab w:val="left" w:pos="567"/>
              </w:tabs>
              <w:rPr>
                <w:szCs w:val="20"/>
              </w:rPr>
            </w:pPr>
            <w:r w:rsidRPr="00822F44">
              <w:rPr>
                <w:szCs w:val="20"/>
              </w:rPr>
              <w:t>Mudr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10805" w14:textId="77777777" w:rsidR="00CB4876" w:rsidRPr="00822F44" w:rsidRDefault="00CB4876" w:rsidP="005F5C85">
            <w:pPr>
              <w:tabs>
                <w:tab w:val="left" w:pos="567"/>
              </w:tabs>
              <w:rPr>
                <w:szCs w:val="20"/>
              </w:rPr>
            </w:pPr>
            <w:r w:rsidRPr="00822F44">
              <w:rPr>
                <w:szCs w:val="20"/>
              </w:rPr>
              <w:t>Sgalitzerová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DA52C" w14:textId="77777777" w:rsidR="00CB4876" w:rsidRPr="00822F44" w:rsidRDefault="00CB4876" w:rsidP="005F5C85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Schmidt</w:t>
            </w:r>
          </w:p>
        </w:tc>
      </w:tr>
      <w:tr w:rsidR="00CB4876" w:rsidRPr="00822F44" w14:paraId="37858A0A" w14:textId="77777777" w:rsidTr="00CB4876">
        <w:trPr>
          <w:trHeight w:val="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CCED8" w14:textId="77777777" w:rsidR="00CB4876" w:rsidRPr="00822F44" w:rsidRDefault="00CB4876" w:rsidP="00BF7F5F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8028B" w14:textId="423D5D4F" w:rsidR="00CB4876" w:rsidRPr="00822F44" w:rsidRDefault="00CB4876" w:rsidP="00BF7F5F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689AD" w14:textId="77777777" w:rsidR="00CB4876" w:rsidRPr="00822F44" w:rsidRDefault="00CB4876" w:rsidP="00BF7F5F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A35D" w14:textId="08823F8E" w:rsidR="00CB4876" w:rsidRPr="00822F44" w:rsidRDefault="00CB4876" w:rsidP="00BF7F5F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407D1" w14:textId="70D7FA4B" w:rsidR="00CB4876" w:rsidRPr="00822F44" w:rsidRDefault="00CB4876" w:rsidP="00BF7F5F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--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4CBF61" w14:textId="77777777" w:rsidR="00CB4876" w:rsidRPr="00822F44" w:rsidRDefault="00CB4876" w:rsidP="00BF7F5F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6E001" w14:textId="77777777" w:rsidR="00CB4876" w:rsidRPr="00822F44" w:rsidRDefault="00CB4876" w:rsidP="00BF7F5F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C5244" w14:textId="77777777" w:rsidR="00CB4876" w:rsidRPr="00822F44" w:rsidRDefault="00CB4876" w:rsidP="00BF7F5F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CD49D" w14:textId="77777777" w:rsidR="00CB4876" w:rsidRPr="00822F44" w:rsidRDefault="00CB4876" w:rsidP="00BF7F5F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</w:tr>
    </w:tbl>
    <w:p w14:paraId="3C6FAC95" w14:textId="50C56164" w:rsidR="00B06873" w:rsidRDefault="00B06873" w:rsidP="00B06873">
      <w:pPr>
        <w:tabs>
          <w:tab w:val="left" w:pos="567"/>
        </w:tabs>
        <w:rPr>
          <w:b/>
          <w:szCs w:val="20"/>
        </w:rPr>
      </w:pPr>
      <w:r>
        <w:rPr>
          <w:b/>
          <w:szCs w:val="20"/>
        </w:rPr>
        <w:t xml:space="preserve">Usnesení č. </w:t>
      </w:r>
      <w:r w:rsidR="00EB4B29">
        <w:rPr>
          <w:b/>
          <w:szCs w:val="20"/>
        </w:rPr>
        <w:t>2</w:t>
      </w:r>
      <w:r w:rsidRPr="00822F44">
        <w:rPr>
          <w:b/>
          <w:szCs w:val="20"/>
        </w:rPr>
        <w:t>-</w:t>
      </w:r>
      <w:r w:rsidR="00ED77B5">
        <w:rPr>
          <w:b/>
          <w:szCs w:val="20"/>
        </w:rPr>
        <w:t>1</w:t>
      </w:r>
      <w:r w:rsidR="0022229E">
        <w:rPr>
          <w:b/>
          <w:szCs w:val="20"/>
        </w:rPr>
        <w:t>6</w:t>
      </w:r>
      <w:r w:rsidR="001F1528">
        <w:rPr>
          <w:b/>
          <w:szCs w:val="20"/>
        </w:rPr>
        <w:t>-202</w:t>
      </w:r>
      <w:r w:rsidR="00393256">
        <w:rPr>
          <w:b/>
          <w:szCs w:val="20"/>
        </w:rPr>
        <w:t>4</w:t>
      </w:r>
      <w:r w:rsidRPr="00822F44">
        <w:rPr>
          <w:b/>
          <w:szCs w:val="20"/>
        </w:rPr>
        <w:t xml:space="preserve">: </w:t>
      </w:r>
      <w:r w:rsidRPr="00822F44">
        <w:rPr>
          <w:szCs w:val="20"/>
        </w:rPr>
        <w:t xml:space="preserve">ZO schvaluje </w:t>
      </w:r>
      <w:r>
        <w:rPr>
          <w:szCs w:val="20"/>
        </w:rPr>
        <w:t>ověřovatele zápisu</w:t>
      </w:r>
      <w:r w:rsidR="00204096">
        <w:rPr>
          <w:szCs w:val="20"/>
        </w:rPr>
        <w:t>:</w:t>
      </w:r>
      <w:r w:rsidRPr="00822F44">
        <w:rPr>
          <w:szCs w:val="20"/>
        </w:rPr>
        <w:t xml:space="preserve"> </w:t>
      </w:r>
      <w:r w:rsidR="009A15EB">
        <w:rPr>
          <w:szCs w:val="20"/>
        </w:rPr>
        <w:t>Daniela Drobílková</w:t>
      </w:r>
      <w:r>
        <w:rPr>
          <w:szCs w:val="20"/>
        </w:rPr>
        <w:t xml:space="preserve"> a </w:t>
      </w:r>
      <w:r w:rsidR="00EA36F6">
        <w:rPr>
          <w:szCs w:val="20"/>
        </w:rPr>
        <w:t>Jiří Mudr.</w:t>
      </w:r>
      <w:r w:rsidRPr="00822F44">
        <w:rPr>
          <w:szCs w:val="20"/>
        </w:rPr>
        <w:t xml:space="preserve"> </w:t>
      </w:r>
    </w:p>
    <w:p w14:paraId="1F6C2D8F" w14:textId="77777777" w:rsidR="00372F8E" w:rsidRPr="00DD0F1C" w:rsidRDefault="00372F8E" w:rsidP="00372F8E">
      <w:pPr>
        <w:pStyle w:val="Nadpis1"/>
        <w:numPr>
          <w:ilvl w:val="0"/>
          <w:numId w:val="15"/>
        </w:numPr>
        <w:rPr>
          <w:szCs w:val="20"/>
        </w:rPr>
      </w:pPr>
      <w:bookmarkStart w:id="32" w:name="_Toc407010454"/>
      <w:bookmarkStart w:id="33" w:name="_Toc409622509"/>
      <w:bookmarkStart w:id="34" w:name="_Toc409626509"/>
      <w:bookmarkStart w:id="35" w:name="_Toc410208216"/>
      <w:bookmarkStart w:id="36" w:name="_Toc449344892"/>
      <w:bookmarkStart w:id="37" w:name="_Toc449538850"/>
      <w:bookmarkStart w:id="38" w:name="_Toc164865183"/>
      <w:bookmarkStart w:id="39" w:name="_Toc165276816"/>
      <w:bookmarkStart w:id="40" w:name="_Toc165277131"/>
      <w:bookmarkStart w:id="41" w:name="_Toc166485844"/>
      <w:bookmarkStart w:id="42" w:name="_Toc166486249"/>
      <w:bookmarkStart w:id="43" w:name="_Toc166507033"/>
      <w:bookmarkStart w:id="44" w:name="_Toc166663343"/>
      <w:bookmarkStart w:id="45" w:name="_Toc406581137"/>
      <w:bookmarkStart w:id="46" w:name="_Toc406581253"/>
      <w:bookmarkStart w:id="47" w:name="_Toc406588094"/>
      <w:r>
        <w:rPr>
          <w:szCs w:val="20"/>
        </w:rPr>
        <w:t>Kontrola minulého zápisu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 w14:paraId="141C9CD2" w14:textId="5869B7E5" w:rsidR="00372F8E" w:rsidRDefault="00372F8E" w:rsidP="00372F8E">
      <w:pPr>
        <w:rPr>
          <w:szCs w:val="20"/>
        </w:rPr>
      </w:pPr>
      <w:r>
        <w:rPr>
          <w:b/>
          <w:szCs w:val="20"/>
        </w:rPr>
        <w:t>Připomínky</w:t>
      </w:r>
      <w:r w:rsidRPr="00822F44">
        <w:rPr>
          <w:b/>
          <w:szCs w:val="20"/>
        </w:rPr>
        <w:t>:</w:t>
      </w:r>
      <w:r>
        <w:rPr>
          <w:szCs w:val="20"/>
        </w:rPr>
        <w:t xml:space="preserve"> </w:t>
      </w:r>
      <w:r w:rsidR="002F0350">
        <w:rPr>
          <w:szCs w:val="20"/>
        </w:rPr>
        <w:t>Bez připomínek.</w:t>
      </w:r>
    </w:p>
    <w:p w14:paraId="680B94CC" w14:textId="77777777" w:rsidR="00386B3C" w:rsidRPr="00DD0F1C" w:rsidRDefault="00386B3C" w:rsidP="00372F8E">
      <w:pPr>
        <w:pStyle w:val="Nadpis1"/>
        <w:numPr>
          <w:ilvl w:val="0"/>
          <w:numId w:val="15"/>
        </w:numPr>
        <w:rPr>
          <w:szCs w:val="20"/>
        </w:rPr>
      </w:pPr>
      <w:bookmarkStart w:id="48" w:name="_Toc410208217"/>
      <w:bookmarkStart w:id="49" w:name="_Toc449344893"/>
      <w:bookmarkStart w:id="50" w:name="_Toc449538851"/>
      <w:bookmarkStart w:id="51" w:name="_Toc164865184"/>
      <w:bookmarkStart w:id="52" w:name="_Toc165276817"/>
      <w:bookmarkStart w:id="53" w:name="_Toc165277132"/>
      <w:bookmarkStart w:id="54" w:name="_Toc166485845"/>
      <w:bookmarkStart w:id="55" w:name="_Toc166486250"/>
      <w:bookmarkStart w:id="56" w:name="_Toc166507034"/>
      <w:bookmarkStart w:id="57" w:name="_Toc166663344"/>
      <w:r w:rsidRPr="00DD0F1C">
        <w:rPr>
          <w:szCs w:val="20"/>
        </w:rPr>
        <w:t>Schválení programu</w:t>
      </w:r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 w14:paraId="1F58430F" w14:textId="77777777" w:rsidR="00386B3C" w:rsidRDefault="001425D0" w:rsidP="00386B3C">
      <w:pPr>
        <w:tabs>
          <w:tab w:val="left" w:pos="567"/>
        </w:tabs>
        <w:rPr>
          <w:b/>
          <w:szCs w:val="20"/>
        </w:rPr>
      </w:pPr>
      <w:r>
        <w:rPr>
          <w:b/>
          <w:szCs w:val="20"/>
        </w:rPr>
        <w:t>Obsah:</w:t>
      </w:r>
      <w:r w:rsidR="00386B3C">
        <w:rPr>
          <w:szCs w:val="20"/>
        </w:rPr>
        <w:t xml:space="preserve"> </w:t>
      </w:r>
      <w:r w:rsidR="00D22A96">
        <w:rPr>
          <w:szCs w:val="20"/>
        </w:rPr>
        <w:t xml:space="preserve">Schválení </w:t>
      </w:r>
      <w:r w:rsidR="00274183">
        <w:rPr>
          <w:szCs w:val="20"/>
        </w:rPr>
        <w:t xml:space="preserve">programu </w:t>
      </w:r>
      <w:r w:rsidR="00D22A96">
        <w:rPr>
          <w:szCs w:val="20"/>
        </w:rPr>
        <w:t xml:space="preserve">zasedání </w:t>
      </w:r>
      <w:r w:rsidR="00274183">
        <w:rPr>
          <w:szCs w:val="20"/>
        </w:rPr>
        <w:t>rozeslaného zastupitelům a vyvěšeného na úřední desce</w:t>
      </w:r>
    </w:p>
    <w:p w14:paraId="4600A3F5" w14:textId="77777777" w:rsidR="00864199" w:rsidRDefault="00386B3C" w:rsidP="00386B3C">
      <w:pPr>
        <w:tabs>
          <w:tab w:val="left" w:pos="567"/>
        </w:tabs>
        <w:rPr>
          <w:bCs/>
          <w:szCs w:val="20"/>
        </w:rPr>
      </w:pPr>
      <w:r w:rsidRPr="00822F44">
        <w:rPr>
          <w:b/>
          <w:szCs w:val="20"/>
        </w:rPr>
        <w:t>Jiné návrhy:</w:t>
      </w:r>
      <w:r w:rsidR="00864199">
        <w:rPr>
          <w:b/>
          <w:szCs w:val="20"/>
        </w:rPr>
        <w:t xml:space="preserve"> </w:t>
      </w:r>
      <w:r w:rsidR="00864199" w:rsidRPr="00864199">
        <w:rPr>
          <w:bCs/>
          <w:szCs w:val="20"/>
        </w:rPr>
        <w:t xml:space="preserve">Doplnění bodů: </w:t>
      </w:r>
    </w:p>
    <w:p w14:paraId="0C6AD1F1" w14:textId="19F69470" w:rsidR="00864199" w:rsidRDefault="00864199" w:rsidP="00386B3C">
      <w:pPr>
        <w:tabs>
          <w:tab w:val="left" w:pos="567"/>
        </w:tabs>
        <w:rPr>
          <w:bCs/>
          <w:szCs w:val="20"/>
        </w:rPr>
      </w:pPr>
      <w:r>
        <w:rPr>
          <w:bCs/>
          <w:szCs w:val="20"/>
        </w:rPr>
        <w:t>a) Veřejnoprávní smlouva o vytvoření společného školského obvodu</w:t>
      </w:r>
      <w:r w:rsidR="004225A9">
        <w:rPr>
          <w:bCs/>
          <w:szCs w:val="20"/>
        </w:rPr>
        <w:t>,</w:t>
      </w:r>
    </w:p>
    <w:p w14:paraId="775894EA" w14:textId="44D50F03" w:rsidR="00864199" w:rsidRPr="00864199" w:rsidRDefault="00864199" w:rsidP="00386B3C">
      <w:pPr>
        <w:tabs>
          <w:tab w:val="left" w:pos="567"/>
        </w:tabs>
        <w:rPr>
          <w:bCs/>
          <w:szCs w:val="20"/>
        </w:rPr>
      </w:pPr>
      <w:r>
        <w:rPr>
          <w:bCs/>
          <w:szCs w:val="20"/>
        </w:rPr>
        <w:lastRenderedPageBreak/>
        <w:t>b) Smlouva o bezúplatném převodu vlastnického práva k nemovité věci</w:t>
      </w:r>
      <w:r w:rsidR="004225A9">
        <w:rPr>
          <w:bCs/>
          <w:szCs w:val="20"/>
        </w:rPr>
        <w:t>,</w:t>
      </w:r>
      <w:r w:rsidR="004225A9">
        <w:rPr>
          <w:bCs/>
          <w:szCs w:val="20"/>
        </w:rPr>
        <w:br/>
        <w:t>c) rekonstrukce okolí budovy OÚ.</w:t>
      </w:r>
      <w:r>
        <w:rPr>
          <w:bCs/>
          <w:szCs w:val="20"/>
        </w:rPr>
        <w:t xml:space="preserve"> </w:t>
      </w:r>
    </w:p>
    <w:p w14:paraId="6AE913C9" w14:textId="0ABDE563" w:rsidR="00386B3C" w:rsidRDefault="00386B3C" w:rsidP="00386B3C">
      <w:pPr>
        <w:tabs>
          <w:tab w:val="left" w:pos="567"/>
        </w:tabs>
        <w:rPr>
          <w:b/>
          <w:szCs w:val="20"/>
        </w:rPr>
      </w:pPr>
      <w:r w:rsidRPr="00822F44">
        <w:rPr>
          <w:b/>
          <w:szCs w:val="20"/>
        </w:rPr>
        <w:t>Hlasování:</w:t>
      </w:r>
    </w:p>
    <w:tbl>
      <w:tblPr>
        <w:tblW w:w="878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4"/>
        <w:gridCol w:w="992"/>
        <w:gridCol w:w="851"/>
        <w:gridCol w:w="851"/>
        <w:gridCol w:w="1134"/>
        <w:gridCol w:w="851"/>
        <w:gridCol w:w="708"/>
        <w:gridCol w:w="1276"/>
        <w:gridCol w:w="992"/>
      </w:tblGrid>
      <w:tr w:rsidR="00891B1D" w:rsidRPr="00822F44" w14:paraId="1E70A6F5" w14:textId="77777777" w:rsidTr="005F5C85">
        <w:trPr>
          <w:trHeight w:val="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5879B" w14:textId="77777777" w:rsidR="00891B1D" w:rsidRPr="00822F44" w:rsidRDefault="00891B1D" w:rsidP="005F5C85">
            <w:pPr>
              <w:tabs>
                <w:tab w:val="left" w:pos="567"/>
              </w:tabs>
              <w:rPr>
                <w:szCs w:val="20"/>
              </w:rPr>
            </w:pPr>
            <w:r>
              <w:rPr>
                <w:szCs w:val="20"/>
              </w:rPr>
              <w:t>Drobílková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FEF32" w14:textId="77777777" w:rsidR="00891B1D" w:rsidRPr="00822F44" w:rsidRDefault="00891B1D" w:rsidP="005F5C85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Hodek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8193E" w14:textId="77777777" w:rsidR="00891B1D" w:rsidRPr="00822F44" w:rsidRDefault="00891B1D" w:rsidP="005F5C85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Horník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D55B0" w14:textId="77777777" w:rsidR="00891B1D" w:rsidRPr="00822F44" w:rsidRDefault="00891B1D" w:rsidP="005F5C85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Jiras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D0592" w14:textId="77777777" w:rsidR="00891B1D" w:rsidRPr="00822F44" w:rsidRDefault="00891B1D" w:rsidP="005F5C85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Matějková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1B9A90" w14:textId="77777777" w:rsidR="00891B1D" w:rsidRPr="00822F44" w:rsidRDefault="00891B1D" w:rsidP="005F5C85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Michal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56F23" w14:textId="77777777" w:rsidR="00891B1D" w:rsidRPr="00822F44" w:rsidRDefault="00891B1D" w:rsidP="005F5C85">
            <w:pPr>
              <w:tabs>
                <w:tab w:val="left" w:pos="567"/>
              </w:tabs>
              <w:rPr>
                <w:szCs w:val="20"/>
              </w:rPr>
            </w:pPr>
            <w:r w:rsidRPr="00822F44">
              <w:rPr>
                <w:szCs w:val="20"/>
              </w:rPr>
              <w:t>Mudr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5700C" w14:textId="77777777" w:rsidR="00891B1D" w:rsidRPr="00822F44" w:rsidRDefault="00891B1D" w:rsidP="005F5C85">
            <w:pPr>
              <w:tabs>
                <w:tab w:val="left" w:pos="567"/>
              </w:tabs>
              <w:rPr>
                <w:szCs w:val="20"/>
              </w:rPr>
            </w:pPr>
            <w:r w:rsidRPr="00822F44">
              <w:rPr>
                <w:szCs w:val="20"/>
              </w:rPr>
              <w:t>Sgalitzerová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87081" w14:textId="77777777" w:rsidR="00891B1D" w:rsidRPr="00822F44" w:rsidRDefault="00891B1D" w:rsidP="005F5C85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Schmidt</w:t>
            </w:r>
          </w:p>
        </w:tc>
      </w:tr>
      <w:tr w:rsidR="00891B1D" w:rsidRPr="00822F44" w14:paraId="75F8D218" w14:textId="77777777" w:rsidTr="005F5C85">
        <w:trPr>
          <w:trHeight w:val="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1D147" w14:textId="0185571F" w:rsidR="00891B1D" w:rsidRPr="00822F44" w:rsidRDefault="009A15EB" w:rsidP="005F5C85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68D8D" w14:textId="2FDDD5DD" w:rsidR="00891B1D" w:rsidRPr="00822F44" w:rsidRDefault="009A15EB" w:rsidP="005F5C85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11E43" w14:textId="6C624677" w:rsidR="00891B1D" w:rsidRPr="00822F44" w:rsidRDefault="009A15EB" w:rsidP="005F5C85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2A11F" w14:textId="09E2D69C" w:rsidR="00891B1D" w:rsidRPr="00822F44" w:rsidRDefault="009A15EB" w:rsidP="005F5C85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BDF42" w14:textId="57020B30" w:rsidR="00891B1D" w:rsidRPr="00822F44" w:rsidRDefault="00A50E69" w:rsidP="005F5C85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0094E8" w14:textId="35B4A3D9" w:rsidR="00891B1D" w:rsidRPr="00822F44" w:rsidRDefault="009A15EB" w:rsidP="005F5C85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D6F62" w14:textId="67E3EEB2" w:rsidR="00891B1D" w:rsidRPr="00822F44" w:rsidRDefault="009A15EB" w:rsidP="005F5C85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6DA0B" w14:textId="6C89E706" w:rsidR="00891B1D" w:rsidRPr="00822F44" w:rsidRDefault="009A15EB" w:rsidP="005F5C85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7B0DD" w14:textId="4885CAF1" w:rsidR="00891B1D" w:rsidRPr="00822F44" w:rsidRDefault="009A15EB" w:rsidP="005F5C85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</w:tr>
    </w:tbl>
    <w:p w14:paraId="0F27455F" w14:textId="72062768" w:rsidR="00862276" w:rsidRDefault="00386B3C" w:rsidP="00862276">
      <w:pPr>
        <w:rPr>
          <w:b/>
          <w:szCs w:val="20"/>
        </w:rPr>
      </w:pPr>
      <w:r>
        <w:rPr>
          <w:b/>
          <w:szCs w:val="20"/>
        </w:rPr>
        <w:t xml:space="preserve">Usnesení č. </w:t>
      </w:r>
      <w:r w:rsidR="00EB4B29">
        <w:rPr>
          <w:b/>
          <w:szCs w:val="20"/>
        </w:rPr>
        <w:t>4</w:t>
      </w:r>
      <w:r w:rsidRPr="00822F44">
        <w:rPr>
          <w:b/>
          <w:szCs w:val="20"/>
        </w:rPr>
        <w:t>-</w:t>
      </w:r>
      <w:r w:rsidR="00ED77B5">
        <w:rPr>
          <w:b/>
          <w:szCs w:val="20"/>
        </w:rPr>
        <w:t>1</w:t>
      </w:r>
      <w:r w:rsidR="0022229E">
        <w:rPr>
          <w:b/>
          <w:szCs w:val="20"/>
        </w:rPr>
        <w:t>6</w:t>
      </w:r>
      <w:r w:rsidR="001F1528">
        <w:rPr>
          <w:b/>
          <w:szCs w:val="20"/>
        </w:rPr>
        <w:t>-202</w:t>
      </w:r>
      <w:r w:rsidR="00393256">
        <w:rPr>
          <w:b/>
          <w:szCs w:val="20"/>
        </w:rPr>
        <w:t>4</w:t>
      </w:r>
      <w:r w:rsidRPr="00822F44">
        <w:rPr>
          <w:b/>
          <w:szCs w:val="20"/>
        </w:rPr>
        <w:t xml:space="preserve">: </w:t>
      </w:r>
      <w:r w:rsidR="001425D0" w:rsidRPr="00822F44">
        <w:rPr>
          <w:szCs w:val="20"/>
        </w:rPr>
        <w:t>ZO schvaluje</w:t>
      </w:r>
      <w:r w:rsidR="001425D0">
        <w:rPr>
          <w:szCs w:val="20"/>
        </w:rPr>
        <w:t xml:space="preserve"> předložený</w:t>
      </w:r>
      <w:r w:rsidR="001425D0" w:rsidRPr="00822F44">
        <w:rPr>
          <w:szCs w:val="20"/>
        </w:rPr>
        <w:t xml:space="preserve"> </w:t>
      </w:r>
      <w:r w:rsidR="001425D0">
        <w:rPr>
          <w:szCs w:val="20"/>
        </w:rPr>
        <w:t>program zasedání</w:t>
      </w:r>
      <w:r w:rsidR="009A15EB">
        <w:rPr>
          <w:szCs w:val="20"/>
        </w:rPr>
        <w:t xml:space="preserve"> vč. doplňujících bodů.</w:t>
      </w:r>
    </w:p>
    <w:p w14:paraId="709D058E" w14:textId="77BB60C3" w:rsidR="00D61F5B" w:rsidRPr="00DD0F1C" w:rsidRDefault="00915BE8" w:rsidP="00D61F5B">
      <w:pPr>
        <w:pStyle w:val="Nadpis1"/>
        <w:numPr>
          <w:ilvl w:val="0"/>
          <w:numId w:val="15"/>
        </w:numPr>
        <w:rPr>
          <w:szCs w:val="20"/>
        </w:rPr>
      </w:pPr>
      <w:bookmarkStart w:id="58" w:name="_Toc164865185"/>
      <w:bookmarkStart w:id="59" w:name="_Toc165276818"/>
      <w:bookmarkStart w:id="60" w:name="_Toc165277133"/>
      <w:bookmarkStart w:id="61" w:name="_Toc166485846"/>
      <w:bookmarkStart w:id="62" w:name="_Toc166486251"/>
      <w:bookmarkStart w:id="63" w:name="_Toc166507035"/>
      <w:bookmarkStart w:id="64" w:name="_Toc166663345"/>
      <w:bookmarkStart w:id="65" w:name="_Toc449538852"/>
      <w:r>
        <w:rPr>
          <w:szCs w:val="20"/>
        </w:rPr>
        <w:t>AVE – dodatek č.</w:t>
      </w:r>
      <w:r w:rsidR="00204096">
        <w:rPr>
          <w:szCs w:val="20"/>
        </w:rPr>
        <w:t xml:space="preserve"> </w:t>
      </w:r>
      <w:r>
        <w:rPr>
          <w:szCs w:val="20"/>
        </w:rPr>
        <w:t>6</w:t>
      </w:r>
      <w:bookmarkEnd w:id="58"/>
      <w:bookmarkEnd w:id="59"/>
      <w:bookmarkEnd w:id="60"/>
      <w:bookmarkEnd w:id="61"/>
      <w:bookmarkEnd w:id="62"/>
      <w:bookmarkEnd w:id="63"/>
      <w:bookmarkEnd w:id="64"/>
    </w:p>
    <w:p w14:paraId="52EB13B1" w14:textId="282BC3AB" w:rsidR="002B719C" w:rsidRDefault="00D61F5B" w:rsidP="00D61F5B">
      <w:pPr>
        <w:tabs>
          <w:tab w:val="left" w:pos="567"/>
        </w:tabs>
        <w:rPr>
          <w:szCs w:val="20"/>
        </w:rPr>
      </w:pPr>
      <w:r>
        <w:rPr>
          <w:b/>
          <w:szCs w:val="20"/>
        </w:rPr>
        <w:t>Obsah:</w:t>
      </w:r>
      <w:r>
        <w:rPr>
          <w:szCs w:val="20"/>
        </w:rPr>
        <w:t xml:space="preserve"> </w:t>
      </w:r>
      <w:r w:rsidR="00915BE8" w:rsidRPr="00915BE8">
        <w:rPr>
          <w:szCs w:val="20"/>
        </w:rPr>
        <w:t>Dodatek č. 6 ke Smlouvě o poskytování služeb v oblasti nakládání s odpady č. 11027449</w:t>
      </w:r>
      <w:r w:rsidR="00915BE8">
        <w:rPr>
          <w:szCs w:val="20"/>
        </w:rPr>
        <w:t xml:space="preserve"> řeší navýšení počtu kontejnerů na tříděný odpad o stanoviště v ulici V Potocích (2x plast, 2x papír, 1x sklo) a v ulici Na Cihelně (1x plast a 1x papír).  </w:t>
      </w:r>
    </w:p>
    <w:p w14:paraId="27BCE4C8" w14:textId="2B3C3B2C" w:rsidR="00D61F5B" w:rsidRDefault="00D61F5B" w:rsidP="00D61F5B">
      <w:pPr>
        <w:tabs>
          <w:tab w:val="left" w:pos="567"/>
        </w:tabs>
        <w:rPr>
          <w:b/>
          <w:szCs w:val="20"/>
        </w:rPr>
      </w:pPr>
      <w:r w:rsidRPr="00822F44">
        <w:rPr>
          <w:b/>
          <w:szCs w:val="20"/>
        </w:rPr>
        <w:t>Hlasování:</w:t>
      </w:r>
    </w:p>
    <w:tbl>
      <w:tblPr>
        <w:tblW w:w="878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4"/>
        <w:gridCol w:w="992"/>
        <w:gridCol w:w="851"/>
        <w:gridCol w:w="851"/>
        <w:gridCol w:w="1134"/>
        <w:gridCol w:w="851"/>
        <w:gridCol w:w="708"/>
        <w:gridCol w:w="1276"/>
        <w:gridCol w:w="992"/>
      </w:tblGrid>
      <w:tr w:rsidR="00891B1D" w:rsidRPr="00822F44" w14:paraId="04504806" w14:textId="77777777" w:rsidTr="005F5C85">
        <w:trPr>
          <w:trHeight w:val="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C01FC" w14:textId="77777777" w:rsidR="00891B1D" w:rsidRPr="00822F44" w:rsidRDefault="00891B1D" w:rsidP="005F5C85">
            <w:pPr>
              <w:tabs>
                <w:tab w:val="left" w:pos="567"/>
              </w:tabs>
              <w:rPr>
                <w:szCs w:val="20"/>
              </w:rPr>
            </w:pPr>
            <w:r>
              <w:rPr>
                <w:szCs w:val="20"/>
              </w:rPr>
              <w:t>Drobílková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50388" w14:textId="77777777" w:rsidR="00891B1D" w:rsidRPr="00822F44" w:rsidRDefault="00891B1D" w:rsidP="005F5C85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Hodek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529DC" w14:textId="77777777" w:rsidR="00891B1D" w:rsidRPr="00822F44" w:rsidRDefault="00891B1D" w:rsidP="005F5C85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Horník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3B243" w14:textId="77777777" w:rsidR="00891B1D" w:rsidRPr="00822F44" w:rsidRDefault="00891B1D" w:rsidP="005F5C85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Jiras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AB045" w14:textId="77777777" w:rsidR="00891B1D" w:rsidRPr="00822F44" w:rsidRDefault="00891B1D" w:rsidP="005F5C85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Matějková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D9318A" w14:textId="77777777" w:rsidR="00891B1D" w:rsidRPr="00822F44" w:rsidRDefault="00891B1D" w:rsidP="005F5C85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Michal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E593E" w14:textId="77777777" w:rsidR="00891B1D" w:rsidRPr="00822F44" w:rsidRDefault="00891B1D" w:rsidP="005F5C85">
            <w:pPr>
              <w:tabs>
                <w:tab w:val="left" w:pos="567"/>
              </w:tabs>
              <w:rPr>
                <w:szCs w:val="20"/>
              </w:rPr>
            </w:pPr>
            <w:r w:rsidRPr="00822F44">
              <w:rPr>
                <w:szCs w:val="20"/>
              </w:rPr>
              <w:t>Mudr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27EC3" w14:textId="77777777" w:rsidR="00891B1D" w:rsidRPr="00822F44" w:rsidRDefault="00891B1D" w:rsidP="005F5C85">
            <w:pPr>
              <w:tabs>
                <w:tab w:val="left" w:pos="567"/>
              </w:tabs>
              <w:rPr>
                <w:szCs w:val="20"/>
              </w:rPr>
            </w:pPr>
            <w:r w:rsidRPr="00822F44">
              <w:rPr>
                <w:szCs w:val="20"/>
              </w:rPr>
              <w:t>Sgalitzerová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5AD25" w14:textId="77777777" w:rsidR="00891B1D" w:rsidRPr="00822F44" w:rsidRDefault="00891B1D" w:rsidP="005F5C85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Schmidt</w:t>
            </w:r>
          </w:p>
        </w:tc>
      </w:tr>
      <w:tr w:rsidR="009A15EB" w:rsidRPr="00822F44" w14:paraId="74681FE6" w14:textId="77777777" w:rsidTr="00BF7F5F">
        <w:trPr>
          <w:trHeight w:val="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6F91A" w14:textId="77777777" w:rsidR="009A15EB" w:rsidRPr="00822F44" w:rsidRDefault="009A15EB" w:rsidP="00BF7F5F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F2E84" w14:textId="77777777" w:rsidR="009A15EB" w:rsidRPr="00822F44" w:rsidRDefault="009A15EB" w:rsidP="00BF7F5F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85027" w14:textId="77777777" w:rsidR="009A15EB" w:rsidRPr="00822F44" w:rsidRDefault="009A15EB" w:rsidP="00BF7F5F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7A59D" w14:textId="77777777" w:rsidR="009A15EB" w:rsidRPr="00822F44" w:rsidRDefault="009A15EB" w:rsidP="00BF7F5F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296A" w14:textId="7A69BF85" w:rsidR="009A15EB" w:rsidRPr="00822F44" w:rsidRDefault="00A50E69" w:rsidP="00BF7F5F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4695E3" w14:textId="77777777" w:rsidR="009A15EB" w:rsidRPr="00822F44" w:rsidRDefault="009A15EB" w:rsidP="00BF7F5F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0D8CB" w14:textId="77777777" w:rsidR="009A15EB" w:rsidRPr="00822F44" w:rsidRDefault="009A15EB" w:rsidP="00BF7F5F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9A77C" w14:textId="77777777" w:rsidR="009A15EB" w:rsidRPr="00822F44" w:rsidRDefault="009A15EB" w:rsidP="00BF7F5F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AFB51" w14:textId="77777777" w:rsidR="009A15EB" w:rsidRPr="00822F44" w:rsidRDefault="009A15EB" w:rsidP="00BF7F5F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</w:tr>
    </w:tbl>
    <w:p w14:paraId="421FA2B7" w14:textId="6A7BFDD7" w:rsidR="002B719C" w:rsidRPr="001D7102" w:rsidRDefault="00D61F5B" w:rsidP="00D61F5B">
      <w:pPr>
        <w:rPr>
          <w:szCs w:val="20"/>
        </w:rPr>
      </w:pPr>
      <w:r>
        <w:rPr>
          <w:b/>
          <w:szCs w:val="20"/>
        </w:rPr>
        <w:t>Usnesení č. 5</w:t>
      </w:r>
      <w:r w:rsidRPr="00822F44">
        <w:rPr>
          <w:b/>
          <w:szCs w:val="20"/>
        </w:rPr>
        <w:t>-</w:t>
      </w:r>
      <w:r w:rsidR="00ED77B5">
        <w:rPr>
          <w:b/>
          <w:szCs w:val="20"/>
        </w:rPr>
        <w:t>1</w:t>
      </w:r>
      <w:r w:rsidR="0022229E">
        <w:rPr>
          <w:b/>
          <w:szCs w:val="20"/>
        </w:rPr>
        <w:t>6</w:t>
      </w:r>
      <w:r w:rsidR="001F1528">
        <w:rPr>
          <w:b/>
          <w:szCs w:val="20"/>
        </w:rPr>
        <w:t>-202</w:t>
      </w:r>
      <w:r w:rsidR="00393256">
        <w:rPr>
          <w:b/>
          <w:szCs w:val="20"/>
        </w:rPr>
        <w:t>4</w:t>
      </w:r>
      <w:r w:rsidRPr="00172C6D">
        <w:rPr>
          <w:szCs w:val="20"/>
        </w:rPr>
        <w:t xml:space="preserve">: </w:t>
      </w:r>
      <w:r w:rsidR="00915BE8">
        <w:rPr>
          <w:szCs w:val="20"/>
        </w:rPr>
        <w:t xml:space="preserve">ZO schvaluje </w:t>
      </w:r>
      <w:r w:rsidR="00915BE8" w:rsidRPr="00915BE8">
        <w:rPr>
          <w:szCs w:val="20"/>
        </w:rPr>
        <w:t>Dodatek č. 6 ke Smlouvě o poskytování služeb v oblasti nakládání s odpady č. 11027449</w:t>
      </w:r>
      <w:r w:rsidR="00915BE8">
        <w:rPr>
          <w:szCs w:val="20"/>
        </w:rPr>
        <w:t xml:space="preserve"> se společností </w:t>
      </w:r>
      <w:r w:rsidR="00915BE8" w:rsidRPr="00915BE8">
        <w:rPr>
          <w:szCs w:val="20"/>
        </w:rPr>
        <w:t>AVE Pražské komunální služby a.s.</w:t>
      </w:r>
      <w:r w:rsidR="00915BE8">
        <w:rPr>
          <w:szCs w:val="20"/>
        </w:rPr>
        <w:t xml:space="preserve"> </w:t>
      </w:r>
    </w:p>
    <w:p w14:paraId="52B20B44" w14:textId="025A7EBD" w:rsidR="009074EE" w:rsidRPr="00DD0F1C" w:rsidRDefault="00915BE8" w:rsidP="00D61F5B">
      <w:pPr>
        <w:pStyle w:val="Nadpis1"/>
        <w:numPr>
          <w:ilvl w:val="0"/>
          <w:numId w:val="15"/>
        </w:numPr>
        <w:rPr>
          <w:szCs w:val="20"/>
        </w:rPr>
      </w:pPr>
      <w:bookmarkStart w:id="66" w:name="_Toc164865186"/>
      <w:bookmarkStart w:id="67" w:name="_Toc165276819"/>
      <w:bookmarkStart w:id="68" w:name="_Toc165277134"/>
      <w:bookmarkStart w:id="69" w:name="_Toc166485847"/>
      <w:bookmarkStart w:id="70" w:name="_Toc166486252"/>
      <w:bookmarkStart w:id="71" w:name="_Toc166507036"/>
      <w:bookmarkStart w:id="72" w:name="_Toc166663346"/>
      <w:bookmarkEnd w:id="65"/>
      <w:r>
        <w:rPr>
          <w:szCs w:val="20"/>
        </w:rPr>
        <w:t>Bezúplatný převod pozemků od státu</w:t>
      </w:r>
      <w:bookmarkEnd w:id="66"/>
      <w:bookmarkEnd w:id="67"/>
      <w:bookmarkEnd w:id="68"/>
      <w:bookmarkEnd w:id="69"/>
      <w:bookmarkEnd w:id="70"/>
      <w:bookmarkEnd w:id="71"/>
      <w:bookmarkEnd w:id="72"/>
    </w:p>
    <w:p w14:paraId="1366FFCE" w14:textId="31C61B9D" w:rsidR="009074EE" w:rsidRDefault="009074EE" w:rsidP="00714603">
      <w:pPr>
        <w:tabs>
          <w:tab w:val="left" w:pos="567"/>
        </w:tabs>
        <w:rPr>
          <w:b/>
          <w:szCs w:val="20"/>
        </w:rPr>
      </w:pPr>
      <w:r>
        <w:rPr>
          <w:b/>
          <w:szCs w:val="20"/>
        </w:rPr>
        <w:t>Obsah:</w:t>
      </w:r>
      <w:r>
        <w:rPr>
          <w:szCs w:val="20"/>
        </w:rPr>
        <w:t xml:space="preserve"> </w:t>
      </w:r>
      <w:r w:rsidR="00714603" w:rsidRPr="00714603">
        <w:rPr>
          <w:szCs w:val="20"/>
        </w:rPr>
        <w:t xml:space="preserve">Dopisem ze dne 22. 4. 2024 </w:t>
      </w:r>
      <w:r w:rsidR="00714603">
        <w:rPr>
          <w:szCs w:val="20"/>
        </w:rPr>
        <w:t>obec</w:t>
      </w:r>
      <w:r w:rsidR="00714603" w:rsidRPr="00714603">
        <w:rPr>
          <w:szCs w:val="20"/>
        </w:rPr>
        <w:t xml:space="preserve"> projevil</w:t>
      </w:r>
      <w:r w:rsidR="00714603">
        <w:rPr>
          <w:szCs w:val="20"/>
        </w:rPr>
        <w:t>a</w:t>
      </w:r>
      <w:r w:rsidR="00714603" w:rsidRPr="00714603">
        <w:rPr>
          <w:szCs w:val="20"/>
        </w:rPr>
        <w:t xml:space="preserve"> zájem o převod pozemků do vlastnictví obce bezúplatně v souladu s ust. § 22 odst. 3 zákona č. 219/2000 Sb., o majetku České republiky a jejím vystupování v právních vztazích, ve znění pozdějších předpisů.</w:t>
      </w:r>
      <w:r w:rsidR="00714603">
        <w:rPr>
          <w:szCs w:val="20"/>
        </w:rPr>
        <w:t xml:space="preserve"> Úřad nás požádal o doplnění žádosti mimo jiné o </w:t>
      </w:r>
      <w:r w:rsidR="00714603" w:rsidRPr="00714603">
        <w:rPr>
          <w:szCs w:val="20"/>
        </w:rPr>
        <w:t>usnesení zastupitelstva obce, kterým schvaluje bezúplatný převod daných pozemků</w:t>
      </w:r>
      <w:r w:rsidR="00714603">
        <w:rPr>
          <w:szCs w:val="20"/>
        </w:rPr>
        <w:t xml:space="preserve">. Jedná se o pozemky </w:t>
      </w:r>
      <w:r w:rsidR="00714603" w:rsidRPr="00714603">
        <w:rPr>
          <w:szCs w:val="20"/>
        </w:rPr>
        <w:t>p. č. 32, o výměře 35 m², ostatní plocha, jiná plocha</w:t>
      </w:r>
      <w:r w:rsidR="00714603">
        <w:rPr>
          <w:szCs w:val="20"/>
        </w:rPr>
        <w:t xml:space="preserve"> a</w:t>
      </w:r>
      <w:r w:rsidR="00714603" w:rsidRPr="00714603">
        <w:rPr>
          <w:szCs w:val="20"/>
        </w:rPr>
        <w:t xml:space="preserve"> p. č. 586, o výměře 90 m², ostatní plocha, jiná plocha</w:t>
      </w:r>
      <w:r w:rsidR="00204096">
        <w:rPr>
          <w:szCs w:val="20"/>
        </w:rPr>
        <w:t>.</w:t>
      </w:r>
    </w:p>
    <w:p w14:paraId="79B9E439" w14:textId="79DD7A0F" w:rsidR="009074EE" w:rsidRDefault="009074EE" w:rsidP="009074EE">
      <w:pPr>
        <w:tabs>
          <w:tab w:val="left" w:pos="567"/>
        </w:tabs>
        <w:rPr>
          <w:b/>
          <w:szCs w:val="20"/>
        </w:rPr>
      </w:pPr>
      <w:r w:rsidRPr="00822F44">
        <w:rPr>
          <w:b/>
          <w:szCs w:val="20"/>
        </w:rPr>
        <w:t>Hlasování:</w:t>
      </w:r>
    </w:p>
    <w:tbl>
      <w:tblPr>
        <w:tblW w:w="878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4"/>
        <w:gridCol w:w="992"/>
        <w:gridCol w:w="851"/>
        <w:gridCol w:w="851"/>
        <w:gridCol w:w="1134"/>
        <w:gridCol w:w="851"/>
        <w:gridCol w:w="708"/>
        <w:gridCol w:w="1276"/>
        <w:gridCol w:w="992"/>
      </w:tblGrid>
      <w:tr w:rsidR="00891B1D" w:rsidRPr="00822F44" w14:paraId="2F224732" w14:textId="77777777" w:rsidTr="005F5C85">
        <w:trPr>
          <w:trHeight w:val="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101CB" w14:textId="77777777" w:rsidR="00891B1D" w:rsidRPr="00822F44" w:rsidRDefault="00891B1D" w:rsidP="005F5C85">
            <w:pPr>
              <w:tabs>
                <w:tab w:val="left" w:pos="567"/>
              </w:tabs>
              <w:rPr>
                <w:szCs w:val="20"/>
              </w:rPr>
            </w:pPr>
            <w:r>
              <w:rPr>
                <w:szCs w:val="20"/>
              </w:rPr>
              <w:t>Drobílková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EA8CE" w14:textId="77777777" w:rsidR="00891B1D" w:rsidRPr="00822F44" w:rsidRDefault="00891B1D" w:rsidP="005F5C85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Hodek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EBB95" w14:textId="77777777" w:rsidR="00891B1D" w:rsidRPr="00822F44" w:rsidRDefault="00891B1D" w:rsidP="005F5C85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Horník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F0750" w14:textId="77777777" w:rsidR="00891B1D" w:rsidRPr="00822F44" w:rsidRDefault="00891B1D" w:rsidP="005F5C85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Jiras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86D24" w14:textId="77777777" w:rsidR="00891B1D" w:rsidRPr="00822F44" w:rsidRDefault="00891B1D" w:rsidP="005F5C85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Matějková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DFD943" w14:textId="77777777" w:rsidR="00891B1D" w:rsidRPr="00822F44" w:rsidRDefault="00891B1D" w:rsidP="005F5C85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Michal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EE1B8" w14:textId="77777777" w:rsidR="00891B1D" w:rsidRPr="00822F44" w:rsidRDefault="00891B1D" w:rsidP="005F5C85">
            <w:pPr>
              <w:tabs>
                <w:tab w:val="left" w:pos="567"/>
              </w:tabs>
              <w:rPr>
                <w:szCs w:val="20"/>
              </w:rPr>
            </w:pPr>
            <w:r w:rsidRPr="00822F44">
              <w:rPr>
                <w:szCs w:val="20"/>
              </w:rPr>
              <w:t>Mudr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6056A" w14:textId="77777777" w:rsidR="00891B1D" w:rsidRPr="00822F44" w:rsidRDefault="00891B1D" w:rsidP="005F5C85">
            <w:pPr>
              <w:tabs>
                <w:tab w:val="left" w:pos="567"/>
              </w:tabs>
              <w:rPr>
                <w:szCs w:val="20"/>
              </w:rPr>
            </w:pPr>
            <w:r w:rsidRPr="00822F44">
              <w:rPr>
                <w:szCs w:val="20"/>
              </w:rPr>
              <w:t>Sgalitzerová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AAED7" w14:textId="77777777" w:rsidR="00891B1D" w:rsidRPr="00822F44" w:rsidRDefault="00891B1D" w:rsidP="005F5C85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Schmidt</w:t>
            </w:r>
          </w:p>
        </w:tc>
      </w:tr>
      <w:tr w:rsidR="00834994" w:rsidRPr="00822F44" w14:paraId="5F514440" w14:textId="77777777" w:rsidTr="00BF7F5F">
        <w:trPr>
          <w:trHeight w:val="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D0C79" w14:textId="77777777" w:rsidR="00834994" w:rsidRPr="00822F44" w:rsidRDefault="00834994" w:rsidP="00BF7F5F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422F9" w14:textId="77777777" w:rsidR="00834994" w:rsidRPr="00822F44" w:rsidRDefault="00834994" w:rsidP="00BF7F5F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E79F4" w14:textId="77777777" w:rsidR="00834994" w:rsidRPr="00822F44" w:rsidRDefault="00834994" w:rsidP="00BF7F5F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97B20" w14:textId="77777777" w:rsidR="00834994" w:rsidRPr="00822F44" w:rsidRDefault="00834994" w:rsidP="00BF7F5F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573A2" w14:textId="77777777" w:rsidR="00834994" w:rsidRPr="00822F44" w:rsidRDefault="00834994" w:rsidP="00BF7F5F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21F51B" w14:textId="77777777" w:rsidR="00834994" w:rsidRPr="00822F44" w:rsidRDefault="00834994" w:rsidP="00BF7F5F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4CBD3" w14:textId="77777777" w:rsidR="00834994" w:rsidRPr="00822F44" w:rsidRDefault="00834994" w:rsidP="00BF7F5F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C2E47" w14:textId="77777777" w:rsidR="00834994" w:rsidRPr="00822F44" w:rsidRDefault="00834994" w:rsidP="00BF7F5F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81E5A" w14:textId="77777777" w:rsidR="00834994" w:rsidRPr="00822F44" w:rsidRDefault="00834994" w:rsidP="00BF7F5F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</w:tr>
    </w:tbl>
    <w:p w14:paraId="2AC8E46B" w14:textId="3BCADEF5" w:rsidR="009074EE" w:rsidRDefault="009074EE" w:rsidP="00862276">
      <w:pPr>
        <w:rPr>
          <w:b/>
          <w:szCs w:val="20"/>
        </w:rPr>
      </w:pPr>
      <w:r>
        <w:rPr>
          <w:b/>
          <w:szCs w:val="20"/>
        </w:rPr>
        <w:t xml:space="preserve">Usnesení č. </w:t>
      </w:r>
      <w:r w:rsidR="00EB4B29">
        <w:rPr>
          <w:b/>
          <w:szCs w:val="20"/>
        </w:rPr>
        <w:t>6</w:t>
      </w:r>
      <w:r w:rsidRPr="00822F44">
        <w:rPr>
          <w:b/>
          <w:szCs w:val="20"/>
        </w:rPr>
        <w:t>-</w:t>
      </w:r>
      <w:r w:rsidR="00ED77B5">
        <w:rPr>
          <w:b/>
          <w:szCs w:val="20"/>
        </w:rPr>
        <w:t>1</w:t>
      </w:r>
      <w:r w:rsidR="0022229E">
        <w:rPr>
          <w:b/>
          <w:szCs w:val="20"/>
        </w:rPr>
        <w:t>6</w:t>
      </w:r>
      <w:r w:rsidR="001F1528">
        <w:rPr>
          <w:b/>
          <w:szCs w:val="20"/>
        </w:rPr>
        <w:t>-202</w:t>
      </w:r>
      <w:r w:rsidR="00393256">
        <w:rPr>
          <w:b/>
          <w:szCs w:val="20"/>
        </w:rPr>
        <w:t>4</w:t>
      </w:r>
      <w:r w:rsidRPr="00822F44">
        <w:rPr>
          <w:b/>
          <w:szCs w:val="20"/>
        </w:rPr>
        <w:t>:</w:t>
      </w:r>
      <w:r w:rsidR="00714603">
        <w:rPr>
          <w:b/>
          <w:szCs w:val="20"/>
        </w:rPr>
        <w:t xml:space="preserve"> </w:t>
      </w:r>
      <w:r w:rsidR="00714603">
        <w:rPr>
          <w:bCs/>
          <w:szCs w:val="20"/>
        </w:rPr>
        <w:t xml:space="preserve">ZO schvaluje převod pozemků </w:t>
      </w:r>
      <w:r w:rsidR="00714603" w:rsidRPr="00714603">
        <w:rPr>
          <w:bCs/>
          <w:szCs w:val="20"/>
        </w:rPr>
        <w:t>p. č. 32, o výměře 35 m², ostatní plocha, jiná plocha a p. č. 586, o výměře 90 m², ostatní plocha, jiná plocha</w:t>
      </w:r>
      <w:r w:rsidR="00714603">
        <w:rPr>
          <w:bCs/>
          <w:szCs w:val="20"/>
        </w:rPr>
        <w:t xml:space="preserve"> </w:t>
      </w:r>
      <w:r w:rsidR="00714603" w:rsidRPr="00714603">
        <w:rPr>
          <w:bCs/>
          <w:szCs w:val="20"/>
        </w:rPr>
        <w:t>do vlastnictví obce bezúplatně v souladu s ust. § 22 odst. 3 zákona č. 219/2000 Sb., o majetku České republiky a jejím vystupování v právních vztazích, ve znění pozdějších předpisů</w:t>
      </w:r>
      <w:r w:rsidR="00714603">
        <w:rPr>
          <w:bCs/>
          <w:szCs w:val="20"/>
        </w:rPr>
        <w:t>.</w:t>
      </w:r>
    </w:p>
    <w:p w14:paraId="77EFB4D5" w14:textId="1B358893" w:rsidR="003B42BC" w:rsidRPr="00DD0F1C" w:rsidRDefault="009500B8" w:rsidP="00D61F5B">
      <w:pPr>
        <w:pStyle w:val="Nadpis1"/>
        <w:numPr>
          <w:ilvl w:val="0"/>
          <w:numId w:val="15"/>
        </w:numPr>
        <w:rPr>
          <w:szCs w:val="20"/>
        </w:rPr>
      </w:pPr>
      <w:bookmarkStart w:id="73" w:name="_Toc165277135"/>
      <w:bookmarkStart w:id="74" w:name="_Toc166485848"/>
      <w:bookmarkStart w:id="75" w:name="_Toc166486253"/>
      <w:bookmarkStart w:id="76" w:name="_Toc166507037"/>
      <w:bookmarkStart w:id="77" w:name="_Toc166663347"/>
      <w:r>
        <w:rPr>
          <w:szCs w:val="20"/>
        </w:rPr>
        <w:t>Smlouva – digitální mapa</w:t>
      </w:r>
      <w:bookmarkEnd w:id="73"/>
      <w:bookmarkEnd w:id="74"/>
      <w:bookmarkEnd w:id="75"/>
      <w:bookmarkEnd w:id="76"/>
      <w:bookmarkEnd w:id="77"/>
    </w:p>
    <w:p w14:paraId="41F95906" w14:textId="4814131A" w:rsidR="003B42BC" w:rsidRDefault="003B42BC" w:rsidP="003B42BC">
      <w:pPr>
        <w:tabs>
          <w:tab w:val="left" w:pos="567"/>
        </w:tabs>
        <w:rPr>
          <w:b/>
          <w:szCs w:val="20"/>
        </w:rPr>
      </w:pPr>
      <w:r>
        <w:rPr>
          <w:b/>
          <w:szCs w:val="20"/>
        </w:rPr>
        <w:t>Obsah:</w:t>
      </w:r>
      <w:r>
        <w:rPr>
          <w:szCs w:val="20"/>
        </w:rPr>
        <w:t xml:space="preserve"> </w:t>
      </w:r>
      <w:r w:rsidR="009500B8">
        <w:rPr>
          <w:szCs w:val="20"/>
        </w:rPr>
        <w:t xml:space="preserve">Obec má za povinnost průběžně doplňovat informace o infrastruktuře do digitální mapy. Proto uzavírá smlouvu s odbornou firmou </w:t>
      </w:r>
      <w:r w:rsidR="009500B8" w:rsidRPr="009500B8">
        <w:rPr>
          <w:szCs w:val="20"/>
        </w:rPr>
        <w:t>TopGis, s.r.o.</w:t>
      </w:r>
      <w:r w:rsidR="009500B8">
        <w:rPr>
          <w:szCs w:val="20"/>
        </w:rPr>
        <w:t>, která tuto činnost zabezpečí.</w:t>
      </w:r>
    </w:p>
    <w:p w14:paraId="422B07F5" w14:textId="07E36229" w:rsidR="003B42BC" w:rsidRDefault="003B42BC" w:rsidP="003B42BC">
      <w:pPr>
        <w:tabs>
          <w:tab w:val="left" w:pos="567"/>
        </w:tabs>
        <w:rPr>
          <w:b/>
          <w:szCs w:val="20"/>
        </w:rPr>
      </w:pPr>
      <w:r w:rsidRPr="00822F44">
        <w:rPr>
          <w:b/>
          <w:szCs w:val="20"/>
        </w:rPr>
        <w:t>Hlasování:</w:t>
      </w:r>
    </w:p>
    <w:tbl>
      <w:tblPr>
        <w:tblW w:w="878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4"/>
        <w:gridCol w:w="992"/>
        <w:gridCol w:w="851"/>
        <w:gridCol w:w="851"/>
        <w:gridCol w:w="1134"/>
        <w:gridCol w:w="851"/>
        <w:gridCol w:w="708"/>
        <w:gridCol w:w="1276"/>
        <w:gridCol w:w="992"/>
      </w:tblGrid>
      <w:tr w:rsidR="00891B1D" w:rsidRPr="00822F44" w14:paraId="2FA43170" w14:textId="77777777" w:rsidTr="005F5C85">
        <w:trPr>
          <w:trHeight w:val="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754E4" w14:textId="77777777" w:rsidR="00891B1D" w:rsidRPr="00822F44" w:rsidRDefault="00891B1D" w:rsidP="005F5C85">
            <w:pPr>
              <w:tabs>
                <w:tab w:val="left" w:pos="567"/>
              </w:tabs>
              <w:rPr>
                <w:szCs w:val="20"/>
              </w:rPr>
            </w:pPr>
            <w:r>
              <w:rPr>
                <w:szCs w:val="20"/>
              </w:rPr>
              <w:t>Drobílková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0A8BD" w14:textId="77777777" w:rsidR="00891B1D" w:rsidRPr="00822F44" w:rsidRDefault="00891B1D" w:rsidP="005F5C85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Hodek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62271" w14:textId="77777777" w:rsidR="00891B1D" w:rsidRPr="00822F44" w:rsidRDefault="00891B1D" w:rsidP="005F5C85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Horník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42358" w14:textId="77777777" w:rsidR="00891B1D" w:rsidRPr="00822F44" w:rsidRDefault="00891B1D" w:rsidP="005F5C85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Jiras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C95BA" w14:textId="77777777" w:rsidR="00891B1D" w:rsidRPr="00822F44" w:rsidRDefault="00891B1D" w:rsidP="005F5C85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Matějková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B8C13C" w14:textId="77777777" w:rsidR="00891B1D" w:rsidRPr="00822F44" w:rsidRDefault="00891B1D" w:rsidP="005F5C85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Michal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9EB46" w14:textId="77777777" w:rsidR="00891B1D" w:rsidRPr="00822F44" w:rsidRDefault="00891B1D" w:rsidP="005F5C85">
            <w:pPr>
              <w:tabs>
                <w:tab w:val="left" w:pos="567"/>
              </w:tabs>
              <w:rPr>
                <w:szCs w:val="20"/>
              </w:rPr>
            </w:pPr>
            <w:r w:rsidRPr="00822F44">
              <w:rPr>
                <w:szCs w:val="20"/>
              </w:rPr>
              <w:t>Mudr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3930E" w14:textId="77777777" w:rsidR="00891B1D" w:rsidRPr="00822F44" w:rsidRDefault="00891B1D" w:rsidP="005F5C85">
            <w:pPr>
              <w:tabs>
                <w:tab w:val="left" w:pos="567"/>
              </w:tabs>
              <w:rPr>
                <w:szCs w:val="20"/>
              </w:rPr>
            </w:pPr>
            <w:r w:rsidRPr="00822F44">
              <w:rPr>
                <w:szCs w:val="20"/>
              </w:rPr>
              <w:t>Sgalitzerová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D4385" w14:textId="77777777" w:rsidR="00891B1D" w:rsidRPr="00822F44" w:rsidRDefault="00891B1D" w:rsidP="005F5C85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Schmidt</w:t>
            </w:r>
          </w:p>
        </w:tc>
      </w:tr>
      <w:tr w:rsidR="009A15EB" w:rsidRPr="00822F44" w14:paraId="688CCE94" w14:textId="77777777" w:rsidTr="00BF7F5F">
        <w:trPr>
          <w:trHeight w:val="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C7212" w14:textId="77777777" w:rsidR="009A15EB" w:rsidRPr="00822F44" w:rsidRDefault="009A15EB" w:rsidP="00BF7F5F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0CEAA" w14:textId="77777777" w:rsidR="009A15EB" w:rsidRPr="00822F44" w:rsidRDefault="009A15EB" w:rsidP="00BF7F5F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53D75" w14:textId="77777777" w:rsidR="009A15EB" w:rsidRPr="00822F44" w:rsidRDefault="009A15EB" w:rsidP="00BF7F5F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361FC" w14:textId="77777777" w:rsidR="009A15EB" w:rsidRPr="00822F44" w:rsidRDefault="009A15EB" w:rsidP="00BF7F5F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2C808" w14:textId="77777777" w:rsidR="009A15EB" w:rsidRPr="00822F44" w:rsidRDefault="009A15EB" w:rsidP="00BF7F5F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809952" w14:textId="77777777" w:rsidR="009A15EB" w:rsidRPr="00822F44" w:rsidRDefault="009A15EB" w:rsidP="00BF7F5F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6C465" w14:textId="77777777" w:rsidR="009A15EB" w:rsidRPr="00822F44" w:rsidRDefault="009A15EB" w:rsidP="00BF7F5F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915DB" w14:textId="77777777" w:rsidR="009A15EB" w:rsidRPr="00822F44" w:rsidRDefault="009A15EB" w:rsidP="00BF7F5F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8511F" w14:textId="77777777" w:rsidR="009A15EB" w:rsidRPr="00822F44" w:rsidRDefault="009A15EB" w:rsidP="00BF7F5F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</w:tr>
    </w:tbl>
    <w:p w14:paraId="096E0A5E" w14:textId="181E2F34" w:rsidR="001425D0" w:rsidRDefault="00EB4B29" w:rsidP="00862276">
      <w:pPr>
        <w:rPr>
          <w:b/>
          <w:szCs w:val="20"/>
        </w:rPr>
      </w:pPr>
      <w:r>
        <w:rPr>
          <w:b/>
          <w:szCs w:val="20"/>
        </w:rPr>
        <w:t>Usnesení č. 7</w:t>
      </w:r>
      <w:r w:rsidR="003B42BC" w:rsidRPr="00822F44">
        <w:rPr>
          <w:b/>
          <w:szCs w:val="20"/>
        </w:rPr>
        <w:t>-</w:t>
      </w:r>
      <w:r w:rsidR="00ED77B5">
        <w:rPr>
          <w:b/>
          <w:szCs w:val="20"/>
        </w:rPr>
        <w:t>1</w:t>
      </w:r>
      <w:r w:rsidR="0022229E">
        <w:rPr>
          <w:b/>
          <w:szCs w:val="20"/>
        </w:rPr>
        <w:t>6</w:t>
      </w:r>
      <w:r w:rsidR="001F1528">
        <w:rPr>
          <w:b/>
          <w:szCs w:val="20"/>
        </w:rPr>
        <w:t>-202</w:t>
      </w:r>
      <w:r w:rsidR="00393256">
        <w:rPr>
          <w:b/>
          <w:szCs w:val="20"/>
        </w:rPr>
        <w:t>4</w:t>
      </w:r>
      <w:r w:rsidR="003B42BC" w:rsidRPr="00822F44">
        <w:rPr>
          <w:b/>
          <w:szCs w:val="20"/>
        </w:rPr>
        <w:t xml:space="preserve">: </w:t>
      </w:r>
      <w:r w:rsidR="003B42BC" w:rsidRPr="00822F44">
        <w:rPr>
          <w:szCs w:val="20"/>
        </w:rPr>
        <w:t>ZO</w:t>
      </w:r>
      <w:r w:rsidR="009500B8">
        <w:rPr>
          <w:szCs w:val="20"/>
        </w:rPr>
        <w:t xml:space="preserve"> schvaluje </w:t>
      </w:r>
      <w:r w:rsidR="009500B8" w:rsidRPr="009500B8">
        <w:rPr>
          <w:szCs w:val="20"/>
        </w:rPr>
        <w:t>Smlouv</w:t>
      </w:r>
      <w:r w:rsidR="009500B8">
        <w:rPr>
          <w:szCs w:val="20"/>
        </w:rPr>
        <w:t>u</w:t>
      </w:r>
      <w:r w:rsidR="009500B8" w:rsidRPr="009500B8">
        <w:rPr>
          <w:szCs w:val="20"/>
        </w:rPr>
        <w:t xml:space="preserve"> o zajištění činnosti editora údajů</w:t>
      </w:r>
      <w:r w:rsidR="009500B8">
        <w:rPr>
          <w:szCs w:val="20"/>
        </w:rPr>
        <w:t xml:space="preserve"> </w:t>
      </w:r>
      <w:r w:rsidR="009500B8" w:rsidRPr="009500B8">
        <w:rPr>
          <w:szCs w:val="20"/>
        </w:rPr>
        <w:t>do digitální technické mapy</w:t>
      </w:r>
      <w:r w:rsidR="009500B8">
        <w:rPr>
          <w:szCs w:val="20"/>
        </w:rPr>
        <w:t xml:space="preserve"> se společností </w:t>
      </w:r>
      <w:r w:rsidR="009500B8" w:rsidRPr="009500B8">
        <w:rPr>
          <w:szCs w:val="20"/>
        </w:rPr>
        <w:t>TopGis, s.r.o.</w:t>
      </w:r>
      <w:r w:rsidR="009500B8">
        <w:rPr>
          <w:szCs w:val="20"/>
        </w:rPr>
        <w:t xml:space="preserve"> </w:t>
      </w:r>
      <w:r w:rsidR="009500B8" w:rsidRPr="009500B8">
        <w:rPr>
          <w:szCs w:val="20"/>
        </w:rPr>
        <w:t>IČ:</w:t>
      </w:r>
      <w:r w:rsidR="009500B8">
        <w:rPr>
          <w:szCs w:val="20"/>
        </w:rPr>
        <w:t xml:space="preserve"> </w:t>
      </w:r>
      <w:r w:rsidR="009500B8" w:rsidRPr="009500B8">
        <w:rPr>
          <w:szCs w:val="20"/>
        </w:rPr>
        <w:t>29182263</w:t>
      </w:r>
      <w:r w:rsidR="009500B8">
        <w:rPr>
          <w:szCs w:val="20"/>
        </w:rPr>
        <w:t>.</w:t>
      </w:r>
    </w:p>
    <w:p w14:paraId="5D906136" w14:textId="68E85B5C" w:rsidR="003B42BC" w:rsidRPr="00DD0F1C" w:rsidRDefault="00D8073E" w:rsidP="00D61F5B">
      <w:pPr>
        <w:pStyle w:val="Nadpis1"/>
        <w:numPr>
          <w:ilvl w:val="0"/>
          <w:numId w:val="15"/>
        </w:numPr>
        <w:rPr>
          <w:szCs w:val="20"/>
        </w:rPr>
      </w:pPr>
      <w:bookmarkStart w:id="78" w:name="_Toc406588098"/>
      <w:bookmarkStart w:id="79" w:name="_Toc410208221"/>
      <w:bookmarkStart w:id="80" w:name="_Toc449344897"/>
      <w:bookmarkStart w:id="81" w:name="_Toc449538855"/>
      <w:bookmarkStart w:id="82" w:name="_Toc164865188"/>
      <w:bookmarkStart w:id="83" w:name="_Toc165276821"/>
      <w:bookmarkStart w:id="84" w:name="_Toc165277136"/>
      <w:bookmarkStart w:id="85" w:name="_Toc166485849"/>
      <w:bookmarkStart w:id="86" w:name="_Toc166486254"/>
      <w:bookmarkStart w:id="87" w:name="_Toc166507038"/>
      <w:bookmarkStart w:id="88" w:name="_Toc166663348"/>
      <w:r>
        <w:rPr>
          <w:szCs w:val="20"/>
        </w:rPr>
        <w:t>Provozovatel kiosku – podmínky pro vyhlášení soutěže</w:t>
      </w:r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</w:p>
    <w:p w14:paraId="06EE33C5" w14:textId="623FFB6C" w:rsidR="003B42BC" w:rsidRDefault="003B42BC" w:rsidP="003B42BC">
      <w:pPr>
        <w:tabs>
          <w:tab w:val="left" w:pos="567"/>
        </w:tabs>
        <w:rPr>
          <w:b/>
          <w:szCs w:val="20"/>
        </w:rPr>
      </w:pPr>
      <w:r>
        <w:rPr>
          <w:b/>
          <w:szCs w:val="20"/>
        </w:rPr>
        <w:t>Obsah:</w:t>
      </w:r>
      <w:r>
        <w:rPr>
          <w:szCs w:val="20"/>
        </w:rPr>
        <w:t xml:space="preserve"> </w:t>
      </w:r>
      <w:r w:rsidR="00D8073E">
        <w:rPr>
          <w:szCs w:val="20"/>
        </w:rPr>
        <w:t>Obec předpokládá, že v průběhu května vyhlásí soutěže na zhotovitele kiosku. Zároveň je potřeba vybrat provozovatele. Problémem je, jak stanovit podmínky pro výběr? V tomto případě nelze stanovit vítěze soutěže na základě ceny. O tu se vůbec nejedná. Cílem obce je sehnat v podstatě „jakéhokoliv“ ochotného provozovatele.</w:t>
      </w:r>
      <w:r w:rsidR="00D8073E">
        <w:rPr>
          <w:szCs w:val="20"/>
        </w:rPr>
        <w:br/>
        <w:t>Existence takovýchto zařízení přetrvává, pokud cena piva nesleduje komerční vývoj v restauracích. Podmínkou tedy může být např. zachování max. ceny 10 á 25 Kč, 12 á 35 Kč. Ostatní ceny jsou ponechány na cenotvorbě provozovatele.</w:t>
      </w:r>
      <w:r w:rsidR="00D8073E">
        <w:rPr>
          <w:szCs w:val="20"/>
        </w:rPr>
        <w:br/>
        <w:t>Nájem symbolicky za 1 Kč.</w:t>
      </w:r>
      <w:r w:rsidR="00D8073E">
        <w:rPr>
          <w:szCs w:val="20"/>
        </w:rPr>
        <w:br/>
        <w:t xml:space="preserve">Kiosek dle projektu bude poskytovat základní vybavení pro kioskový provoz. Zařízení navíc jde na vrub provozovatele vč. nákladů na </w:t>
      </w:r>
      <w:r w:rsidR="001D1E6A">
        <w:rPr>
          <w:szCs w:val="20"/>
        </w:rPr>
        <w:t>energie</w:t>
      </w:r>
      <w:r w:rsidR="00D8073E">
        <w:rPr>
          <w:szCs w:val="20"/>
        </w:rPr>
        <w:t>. Jinými slovy obec pronájme kiosek dle projektu, ostatní záležitosti jsou věcí provozovatele. Jakékoliv stavební zásahy do kiosku jsou nepřípustné. Nebo musí být schváleny vedením obce či ZO.</w:t>
      </w:r>
    </w:p>
    <w:p w14:paraId="7B44CAFA" w14:textId="43CCA8A2" w:rsidR="003B42BC" w:rsidRPr="00834994" w:rsidRDefault="003B42BC" w:rsidP="003B42BC">
      <w:pPr>
        <w:tabs>
          <w:tab w:val="left" w:pos="567"/>
        </w:tabs>
        <w:rPr>
          <w:bCs/>
          <w:szCs w:val="20"/>
        </w:rPr>
      </w:pPr>
      <w:r>
        <w:rPr>
          <w:b/>
          <w:szCs w:val="20"/>
        </w:rPr>
        <w:lastRenderedPageBreak/>
        <w:t>Diskuse:</w:t>
      </w:r>
      <w:r w:rsidR="00834994">
        <w:rPr>
          <w:b/>
          <w:szCs w:val="20"/>
        </w:rPr>
        <w:t xml:space="preserve"> </w:t>
      </w:r>
      <w:r w:rsidR="00834994">
        <w:rPr>
          <w:b/>
          <w:szCs w:val="20"/>
        </w:rPr>
        <w:br/>
      </w:r>
      <w:r w:rsidR="00834994" w:rsidRPr="00834994">
        <w:rPr>
          <w:bCs/>
          <w:szCs w:val="20"/>
        </w:rPr>
        <w:t>Pavel Schmidt podal návrh na odložení bodu do té doby, než hodnotitelská komise sestaví podmínky hodnocení pro ZD.</w:t>
      </w:r>
    </w:p>
    <w:p w14:paraId="192BE4CA" w14:textId="45A30DD2" w:rsidR="003B42BC" w:rsidRDefault="003B42BC" w:rsidP="003B42BC">
      <w:pPr>
        <w:tabs>
          <w:tab w:val="left" w:pos="567"/>
        </w:tabs>
        <w:rPr>
          <w:b/>
          <w:szCs w:val="20"/>
        </w:rPr>
      </w:pPr>
      <w:r w:rsidRPr="00822F44">
        <w:rPr>
          <w:b/>
          <w:szCs w:val="20"/>
        </w:rPr>
        <w:t>Hlasování</w:t>
      </w:r>
      <w:r w:rsidR="00834994">
        <w:rPr>
          <w:b/>
          <w:szCs w:val="20"/>
        </w:rPr>
        <w:t xml:space="preserve"> o protinávrhu</w:t>
      </w:r>
      <w:r w:rsidRPr="00822F44">
        <w:rPr>
          <w:b/>
          <w:szCs w:val="20"/>
        </w:rPr>
        <w:t>:</w:t>
      </w:r>
    </w:p>
    <w:tbl>
      <w:tblPr>
        <w:tblW w:w="878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4"/>
        <w:gridCol w:w="992"/>
        <w:gridCol w:w="851"/>
        <w:gridCol w:w="851"/>
        <w:gridCol w:w="1134"/>
        <w:gridCol w:w="851"/>
        <w:gridCol w:w="708"/>
        <w:gridCol w:w="1276"/>
        <w:gridCol w:w="992"/>
      </w:tblGrid>
      <w:tr w:rsidR="00891B1D" w:rsidRPr="00822F44" w14:paraId="2852306D" w14:textId="77777777" w:rsidTr="005F5C85">
        <w:trPr>
          <w:trHeight w:val="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E0F6C" w14:textId="77777777" w:rsidR="00891B1D" w:rsidRPr="00822F44" w:rsidRDefault="00891B1D" w:rsidP="005F5C85">
            <w:pPr>
              <w:tabs>
                <w:tab w:val="left" w:pos="567"/>
              </w:tabs>
              <w:rPr>
                <w:szCs w:val="20"/>
              </w:rPr>
            </w:pPr>
            <w:r>
              <w:rPr>
                <w:szCs w:val="20"/>
              </w:rPr>
              <w:t>Drobílková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28165" w14:textId="77777777" w:rsidR="00891B1D" w:rsidRPr="00822F44" w:rsidRDefault="00891B1D" w:rsidP="005F5C85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Hodek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ACD64" w14:textId="77777777" w:rsidR="00891B1D" w:rsidRPr="00822F44" w:rsidRDefault="00891B1D" w:rsidP="005F5C85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Horník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65D08" w14:textId="77777777" w:rsidR="00891B1D" w:rsidRPr="00822F44" w:rsidRDefault="00891B1D" w:rsidP="005F5C85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Jiras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BBE5D" w14:textId="77777777" w:rsidR="00891B1D" w:rsidRPr="00822F44" w:rsidRDefault="00891B1D" w:rsidP="005F5C85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Matějková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D2FA68" w14:textId="77777777" w:rsidR="00891B1D" w:rsidRPr="00822F44" w:rsidRDefault="00891B1D" w:rsidP="005F5C85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Michal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D551B" w14:textId="77777777" w:rsidR="00891B1D" w:rsidRPr="00822F44" w:rsidRDefault="00891B1D" w:rsidP="005F5C85">
            <w:pPr>
              <w:tabs>
                <w:tab w:val="left" w:pos="567"/>
              </w:tabs>
              <w:rPr>
                <w:szCs w:val="20"/>
              </w:rPr>
            </w:pPr>
            <w:r w:rsidRPr="00822F44">
              <w:rPr>
                <w:szCs w:val="20"/>
              </w:rPr>
              <w:t>Mudr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6A0CF" w14:textId="77777777" w:rsidR="00891B1D" w:rsidRPr="00822F44" w:rsidRDefault="00891B1D" w:rsidP="005F5C85">
            <w:pPr>
              <w:tabs>
                <w:tab w:val="left" w:pos="567"/>
              </w:tabs>
              <w:rPr>
                <w:szCs w:val="20"/>
              </w:rPr>
            </w:pPr>
            <w:r w:rsidRPr="00822F44">
              <w:rPr>
                <w:szCs w:val="20"/>
              </w:rPr>
              <w:t>Sgalitzerová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40149" w14:textId="77777777" w:rsidR="00891B1D" w:rsidRPr="00822F44" w:rsidRDefault="00891B1D" w:rsidP="005F5C85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Schmidt</w:t>
            </w:r>
          </w:p>
        </w:tc>
      </w:tr>
      <w:tr w:rsidR="00834994" w:rsidRPr="00822F44" w14:paraId="3E0CD108" w14:textId="77777777" w:rsidTr="00BF7F5F">
        <w:trPr>
          <w:trHeight w:val="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4381F" w14:textId="77777777" w:rsidR="00834994" w:rsidRPr="00822F44" w:rsidRDefault="00834994" w:rsidP="00BF7F5F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9D42D" w14:textId="77777777" w:rsidR="00834994" w:rsidRPr="00822F44" w:rsidRDefault="00834994" w:rsidP="00BF7F5F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DB729" w14:textId="77777777" w:rsidR="00834994" w:rsidRPr="00822F44" w:rsidRDefault="00834994" w:rsidP="00BF7F5F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8808D" w14:textId="77777777" w:rsidR="00834994" w:rsidRPr="00822F44" w:rsidRDefault="00834994" w:rsidP="00BF7F5F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88733" w14:textId="77777777" w:rsidR="00834994" w:rsidRPr="00822F44" w:rsidRDefault="00834994" w:rsidP="00BF7F5F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77919C" w14:textId="77777777" w:rsidR="00834994" w:rsidRPr="00822F44" w:rsidRDefault="00834994" w:rsidP="00BF7F5F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9DE99" w14:textId="77777777" w:rsidR="00834994" w:rsidRPr="00822F44" w:rsidRDefault="00834994" w:rsidP="00BF7F5F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D4DA7" w14:textId="77777777" w:rsidR="00834994" w:rsidRPr="00822F44" w:rsidRDefault="00834994" w:rsidP="00BF7F5F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8D0BD" w14:textId="77777777" w:rsidR="00834994" w:rsidRPr="00822F44" w:rsidRDefault="00834994" w:rsidP="00BF7F5F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</w:tr>
    </w:tbl>
    <w:p w14:paraId="0D57F73A" w14:textId="1F414CB9" w:rsidR="0022229E" w:rsidRDefault="00EB4B29" w:rsidP="00862276">
      <w:pPr>
        <w:rPr>
          <w:b/>
          <w:szCs w:val="20"/>
        </w:rPr>
      </w:pPr>
      <w:r>
        <w:rPr>
          <w:b/>
          <w:szCs w:val="20"/>
        </w:rPr>
        <w:t>Usnesení č. 8</w:t>
      </w:r>
      <w:r w:rsidR="003B42BC" w:rsidRPr="00822F44">
        <w:rPr>
          <w:b/>
          <w:szCs w:val="20"/>
        </w:rPr>
        <w:t>-</w:t>
      </w:r>
      <w:r w:rsidR="00ED77B5">
        <w:rPr>
          <w:b/>
          <w:szCs w:val="20"/>
        </w:rPr>
        <w:t>1</w:t>
      </w:r>
      <w:r w:rsidR="0022229E">
        <w:rPr>
          <w:b/>
          <w:szCs w:val="20"/>
        </w:rPr>
        <w:t>6</w:t>
      </w:r>
      <w:r w:rsidR="001F1528">
        <w:rPr>
          <w:b/>
          <w:szCs w:val="20"/>
        </w:rPr>
        <w:t>-202</w:t>
      </w:r>
      <w:r w:rsidR="00393256">
        <w:rPr>
          <w:b/>
          <w:szCs w:val="20"/>
        </w:rPr>
        <w:t>4</w:t>
      </w:r>
      <w:r w:rsidR="003B42BC" w:rsidRPr="00822F44">
        <w:rPr>
          <w:b/>
          <w:szCs w:val="20"/>
        </w:rPr>
        <w:t xml:space="preserve">: </w:t>
      </w:r>
      <w:r w:rsidR="003B42BC" w:rsidRPr="00822F44">
        <w:rPr>
          <w:szCs w:val="20"/>
        </w:rPr>
        <w:t>ZO</w:t>
      </w:r>
      <w:r w:rsidR="00834994">
        <w:rPr>
          <w:szCs w:val="20"/>
        </w:rPr>
        <w:t xml:space="preserve"> schvaluje složení hodnotitelské komise</w:t>
      </w:r>
      <w:r w:rsidR="0000666E">
        <w:rPr>
          <w:szCs w:val="20"/>
        </w:rPr>
        <w:t xml:space="preserve"> pro stanovení podmínek výběru provozovatele kiosku</w:t>
      </w:r>
      <w:r w:rsidR="00834994">
        <w:rPr>
          <w:szCs w:val="20"/>
        </w:rPr>
        <w:t>: Pavel Schmidt, Jiří Michal, Vladimír Jiras, Drahomír Hodek a Jiří Mudr.</w:t>
      </w:r>
    </w:p>
    <w:p w14:paraId="779D8A19" w14:textId="60F4C602" w:rsidR="0022229E" w:rsidRPr="00DD0F1C" w:rsidRDefault="00776EEF" w:rsidP="0022229E">
      <w:pPr>
        <w:pStyle w:val="Nadpis1"/>
        <w:numPr>
          <w:ilvl w:val="0"/>
          <w:numId w:val="15"/>
        </w:numPr>
        <w:rPr>
          <w:szCs w:val="20"/>
        </w:rPr>
      </w:pPr>
      <w:bookmarkStart w:id="89" w:name="_Toc166486255"/>
      <w:bookmarkStart w:id="90" w:name="_Toc166507039"/>
      <w:bookmarkStart w:id="91" w:name="_Toc166663349"/>
      <w:r>
        <w:rPr>
          <w:szCs w:val="20"/>
        </w:rPr>
        <w:t>Svoz odpadů</w:t>
      </w:r>
      <w:bookmarkEnd w:id="89"/>
      <w:bookmarkEnd w:id="90"/>
      <w:bookmarkEnd w:id="91"/>
    </w:p>
    <w:p w14:paraId="71C7DD3C" w14:textId="6C327245" w:rsidR="0022229E" w:rsidRDefault="0022229E" w:rsidP="0022229E">
      <w:pPr>
        <w:tabs>
          <w:tab w:val="left" w:pos="567"/>
        </w:tabs>
        <w:rPr>
          <w:szCs w:val="20"/>
        </w:rPr>
      </w:pPr>
      <w:r>
        <w:rPr>
          <w:b/>
          <w:szCs w:val="20"/>
        </w:rPr>
        <w:t>Obsah:</w:t>
      </w:r>
      <w:r>
        <w:rPr>
          <w:szCs w:val="20"/>
        </w:rPr>
        <w:t xml:space="preserve"> </w:t>
      </w:r>
      <w:r w:rsidR="00776EEF">
        <w:rPr>
          <w:szCs w:val="20"/>
        </w:rPr>
        <w:t>Na základě žádosti zastupitele D. Hodka je navržena diskuze o budoucnosti systému svozu odpadu. Tedy zda ponechat stávající systém, nebo přejít na Door to Door svoz (čtyři popelnice u každého domu) či jiné změny.</w:t>
      </w:r>
    </w:p>
    <w:p w14:paraId="1B7F4641" w14:textId="0DCFD70D" w:rsidR="0022229E" w:rsidRPr="002C2FD2" w:rsidRDefault="0022229E" w:rsidP="0022229E">
      <w:pPr>
        <w:tabs>
          <w:tab w:val="left" w:pos="567"/>
        </w:tabs>
        <w:rPr>
          <w:bCs/>
          <w:szCs w:val="20"/>
        </w:rPr>
      </w:pPr>
      <w:r>
        <w:rPr>
          <w:b/>
          <w:szCs w:val="20"/>
        </w:rPr>
        <w:t>Diskuse:</w:t>
      </w:r>
      <w:r w:rsidR="002C2FD2">
        <w:rPr>
          <w:b/>
          <w:szCs w:val="20"/>
        </w:rPr>
        <w:t xml:space="preserve"> </w:t>
      </w:r>
      <w:r w:rsidR="002C2FD2">
        <w:rPr>
          <w:b/>
          <w:szCs w:val="20"/>
        </w:rPr>
        <w:br/>
      </w:r>
      <w:r w:rsidR="002C2FD2" w:rsidRPr="002C2FD2">
        <w:rPr>
          <w:bCs/>
          <w:szCs w:val="20"/>
        </w:rPr>
        <w:t>P.Schmidt se zeptal, zda chceme systém dooor-to-door.</w:t>
      </w:r>
      <w:r w:rsidR="002C2FD2">
        <w:rPr>
          <w:bCs/>
          <w:szCs w:val="20"/>
        </w:rPr>
        <w:t xml:space="preserve"> Vzhledem k vývoji legislativy v dané problematice.</w:t>
      </w:r>
      <w:r w:rsidR="002C2FD2">
        <w:rPr>
          <w:bCs/>
          <w:szCs w:val="20"/>
        </w:rPr>
        <w:br/>
        <w:t>D.Hodek navrhl požádat firmy AVE na nabídku door-to-door.</w:t>
      </w:r>
      <w:r w:rsidR="002C2FD2">
        <w:rPr>
          <w:bCs/>
          <w:szCs w:val="20"/>
        </w:rPr>
        <w:br/>
        <w:t xml:space="preserve">J.Mudr </w:t>
      </w:r>
      <w:r w:rsidR="00DB05BF">
        <w:rPr>
          <w:bCs/>
          <w:szCs w:val="20"/>
        </w:rPr>
        <w:t>to označil za získávání informací konkurence.</w:t>
      </w:r>
    </w:p>
    <w:p w14:paraId="7CB6DE09" w14:textId="77777777" w:rsidR="0022229E" w:rsidRDefault="0022229E" w:rsidP="0022229E">
      <w:pPr>
        <w:tabs>
          <w:tab w:val="left" w:pos="567"/>
        </w:tabs>
        <w:rPr>
          <w:b/>
          <w:szCs w:val="20"/>
        </w:rPr>
      </w:pPr>
      <w:r w:rsidRPr="00822F44">
        <w:rPr>
          <w:b/>
          <w:szCs w:val="20"/>
        </w:rPr>
        <w:t>Hlasování:</w:t>
      </w:r>
    </w:p>
    <w:tbl>
      <w:tblPr>
        <w:tblW w:w="878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4"/>
        <w:gridCol w:w="992"/>
        <w:gridCol w:w="851"/>
        <w:gridCol w:w="851"/>
        <w:gridCol w:w="1134"/>
        <w:gridCol w:w="851"/>
        <w:gridCol w:w="708"/>
        <w:gridCol w:w="1276"/>
        <w:gridCol w:w="992"/>
      </w:tblGrid>
      <w:tr w:rsidR="0022229E" w:rsidRPr="00822F44" w14:paraId="37CD95F7" w14:textId="77777777" w:rsidTr="00C852C1">
        <w:trPr>
          <w:trHeight w:val="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108D7" w14:textId="77777777" w:rsidR="0022229E" w:rsidRPr="00822F44" w:rsidRDefault="0022229E" w:rsidP="00C852C1">
            <w:pPr>
              <w:tabs>
                <w:tab w:val="left" w:pos="567"/>
              </w:tabs>
              <w:rPr>
                <w:szCs w:val="20"/>
              </w:rPr>
            </w:pPr>
            <w:r>
              <w:rPr>
                <w:szCs w:val="20"/>
              </w:rPr>
              <w:t>Drobílková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CE677" w14:textId="77777777" w:rsidR="0022229E" w:rsidRPr="00822F44" w:rsidRDefault="0022229E" w:rsidP="00C852C1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Hodek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22C35" w14:textId="77777777" w:rsidR="0022229E" w:rsidRPr="00822F44" w:rsidRDefault="0022229E" w:rsidP="00C852C1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Horník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6EA4F" w14:textId="77777777" w:rsidR="0022229E" w:rsidRPr="00822F44" w:rsidRDefault="0022229E" w:rsidP="00C852C1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Jiras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7B89C" w14:textId="77777777" w:rsidR="0022229E" w:rsidRPr="00822F44" w:rsidRDefault="0022229E" w:rsidP="00C852C1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Matějková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C1FF54" w14:textId="77777777" w:rsidR="0022229E" w:rsidRPr="00822F44" w:rsidRDefault="0022229E" w:rsidP="00C852C1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Michal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D1E5F" w14:textId="77777777" w:rsidR="0022229E" w:rsidRPr="00822F44" w:rsidRDefault="0022229E" w:rsidP="00C852C1">
            <w:pPr>
              <w:tabs>
                <w:tab w:val="left" w:pos="567"/>
              </w:tabs>
              <w:rPr>
                <w:szCs w:val="20"/>
              </w:rPr>
            </w:pPr>
            <w:r w:rsidRPr="00822F44">
              <w:rPr>
                <w:szCs w:val="20"/>
              </w:rPr>
              <w:t>Mudr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2E8DF" w14:textId="77777777" w:rsidR="0022229E" w:rsidRPr="00822F44" w:rsidRDefault="0022229E" w:rsidP="00C852C1">
            <w:pPr>
              <w:tabs>
                <w:tab w:val="left" w:pos="567"/>
              </w:tabs>
              <w:rPr>
                <w:szCs w:val="20"/>
              </w:rPr>
            </w:pPr>
            <w:r w:rsidRPr="00822F44">
              <w:rPr>
                <w:szCs w:val="20"/>
              </w:rPr>
              <w:t>Sgalitzerová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C7BFE" w14:textId="77777777" w:rsidR="0022229E" w:rsidRPr="00822F44" w:rsidRDefault="0022229E" w:rsidP="00C852C1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Schmidt</w:t>
            </w:r>
          </w:p>
        </w:tc>
      </w:tr>
      <w:tr w:rsidR="00A50E69" w:rsidRPr="00822F44" w14:paraId="543A93FD" w14:textId="77777777" w:rsidTr="00BF7F5F">
        <w:trPr>
          <w:trHeight w:val="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4F05D" w14:textId="77777777" w:rsidR="00A50E69" w:rsidRPr="00822F44" w:rsidRDefault="00A50E69" w:rsidP="00BF7F5F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6028A" w14:textId="77777777" w:rsidR="00A50E69" w:rsidRPr="00822F44" w:rsidRDefault="00A50E69" w:rsidP="00BF7F5F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C5168" w14:textId="77777777" w:rsidR="00A50E69" w:rsidRPr="00822F44" w:rsidRDefault="00A50E69" w:rsidP="00BF7F5F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BE47D" w14:textId="77777777" w:rsidR="00A50E69" w:rsidRPr="00822F44" w:rsidRDefault="00A50E69" w:rsidP="00BF7F5F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963DB" w14:textId="77777777" w:rsidR="00A50E69" w:rsidRPr="00822F44" w:rsidRDefault="00A50E69" w:rsidP="00BF7F5F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68973C" w14:textId="77777777" w:rsidR="00A50E69" w:rsidRPr="00822F44" w:rsidRDefault="00A50E69" w:rsidP="00BF7F5F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EA7FF" w14:textId="77777777" w:rsidR="00A50E69" w:rsidRPr="00822F44" w:rsidRDefault="00A50E69" w:rsidP="00BF7F5F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FBB40" w14:textId="77777777" w:rsidR="00A50E69" w:rsidRPr="00822F44" w:rsidRDefault="00A50E69" w:rsidP="00BF7F5F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F6962" w14:textId="77777777" w:rsidR="00A50E69" w:rsidRPr="00822F44" w:rsidRDefault="00A50E69" w:rsidP="00BF7F5F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</w:tr>
    </w:tbl>
    <w:p w14:paraId="24F32F06" w14:textId="3B025892" w:rsidR="0022229E" w:rsidRPr="001D7102" w:rsidRDefault="0022229E" w:rsidP="0022229E">
      <w:pPr>
        <w:rPr>
          <w:szCs w:val="20"/>
        </w:rPr>
      </w:pPr>
      <w:r>
        <w:rPr>
          <w:b/>
          <w:szCs w:val="20"/>
        </w:rPr>
        <w:t>Usnesení č. 9</w:t>
      </w:r>
      <w:r w:rsidRPr="00822F44">
        <w:rPr>
          <w:b/>
          <w:szCs w:val="20"/>
        </w:rPr>
        <w:t>-</w:t>
      </w:r>
      <w:r>
        <w:rPr>
          <w:b/>
          <w:szCs w:val="20"/>
        </w:rPr>
        <w:t>16-2024</w:t>
      </w:r>
      <w:r w:rsidRPr="00172C6D">
        <w:rPr>
          <w:szCs w:val="20"/>
        </w:rPr>
        <w:t xml:space="preserve">: </w:t>
      </w:r>
      <w:r w:rsidR="00A50E69">
        <w:rPr>
          <w:szCs w:val="20"/>
        </w:rPr>
        <w:t xml:space="preserve">Schvaluje konání pracovní schůzky </w:t>
      </w:r>
      <w:r w:rsidR="0000666E">
        <w:rPr>
          <w:szCs w:val="20"/>
        </w:rPr>
        <w:t>zastupitelů</w:t>
      </w:r>
      <w:r w:rsidR="00A50E69">
        <w:rPr>
          <w:szCs w:val="20"/>
        </w:rPr>
        <w:t xml:space="preserve"> ohledně odpadové hospodářství. </w:t>
      </w:r>
    </w:p>
    <w:p w14:paraId="205FC17D" w14:textId="4EF07C55" w:rsidR="0022229E" w:rsidRPr="00DD0F1C" w:rsidRDefault="00776EEF" w:rsidP="0022229E">
      <w:pPr>
        <w:pStyle w:val="Nadpis1"/>
        <w:numPr>
          <w:ilvl w:val="0"/>
          <w:numId w:val="15"/>
        </w:numPr>
        <w:rPr>
          <w:szCs w:val="20"/>
        </w:rPr>
      </w:pPr>
      <w:bookmarkStart w:id="92" w:name="_Toc166486256"/>
      <w:bookmarkStart w:id="93" w:name="_Toc166507040"/>
      <w:bookmarkStart w:id="94" w:name="_Toc166663350"/>
      <w:r>
        <w:rPr>
          <w:szCs w:val="20"/>
        </w:rPr>
        <w:t>Žádost o dotaci – Spolek Černolice</w:t>
      </w:r>
      <w:bookmarkEnd w:id="92"/>
      <w:bookmarkEnd w:id="93"/>
      <w:bookmarkEnd w:id="94"/>
    </w:p>
    <w:p w14:paraId="148E96C1" w14:textId="6B9F0B40" w:rsidR="0022229E" w:rsidRDefault="0022229E" w:rsidP="0022229E">
      <w:pPr>
        <w:tabs>
          <w:tab w:val="left" w:pos="567"/>
        </w:tabs>
        <w:rPr>
          <w:b/>
          <w:szCs w:val="20"/>
        </w:rPr>
      </w:pPr>
      <w:r>
        <w:rPr>
          <w:b/>
          <w:szCs w:val="20"/>
        </w:rPr>
        <w:t>Obsah:</w:t>
      </w:r>
      <w:r>
        <w:rPr>
          <w:szCs w:val="20"/>
        </w:rPr>
        <w:t xml:space="preserve"> </w:t>
      </w:r>
      <w:r w:rsidR="00776EEF">
        <w:rPr>
          <w:szCs w:val="20"/>
        </w:rPr>
        <w:t xml:space="preserve">Spolek Černolice žádá o poskytnutí neinvestiční dotace z rozpočtu obce na činnost Dětské skupiny „V zahradě“ a to dle metodiky schválené ZO v loňském roce. </w:t>
      </w:r>
    </w:p>
    <w:p w14:paraId="7A45F33F" w14:textId="77777777" w:rsidR="0022229E" w:rsidRDefault="0022229E" w:rsidP="0022229E">
      <w:pPr>
        <w:tabs>
          <w:tab w:val="left" w:pos="567"/>
        </w:tabs>
        <w:rPr>
          <w:b/>
          <w:szCs w:val="20"/>
        </w:rPr>
      </w:pPr>
      <w:r w:rsidRPr="00822F44">
        <w:rPr>
          <w:b/>
          <w:szCs w:val="20"/>
        </w:rPr>
        <w:t>Hlasování:</w:t>
      </w:r>
    </w:p>
    <w:tbl>
      <w:tblPr>
        <w:tblW w:w="878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4"/>
        <w:gridCol w:w="992"/>
        <w:gridCol w:w="851"/>
        <w:gridCol w:w="851"/>
        <w:gridCol w:w="1134"/>
        <w:gridCol w:w="851"/>
        <w:gridCol w:w="708"/>
        <w:gridCol w:w="1276"/>
        <w:gridCol w:w="992"/>
      </w:tblGrid>
      <w:tr w:rsidR="0022229E" w:rsidRPr="00822F44" w14:paraId="13F91948" w14:textId="77777777" w:rsidTr="00C852C1">
        <w:trPr>
          <w:trHeight w:val="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1BC6F" w14:textId="77777777" w:rsidR="0022229E" w:rsidRPr="00822F44" w:rsidRDefault="0022229E" w:rsidP="00C852C1">
            <w:pPr>
              <w:tabs>
                <w:tab w:val="left" w:pos="567"/>
              </w:tabs>
              <w:rPr>
                <w:szCs w:val="20"/>
              </w:rPr>
            </w:pPr>
            <w:r>
              <w:rPr>
                <w:szCs w:val="20"/>
              </w:rPr>
              <w:t>Drobílková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6D49A" w14:textId="77777777" w:rsidR="0022229E" w:rsidRPr="00822F44" w:rsidRDefault="0022229E" w:rsidP="00C852C1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Hodek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6EF76" w14:textId="77777777" w:rsidR="0022229E" w:rsidRPr="00822F44" w:rsidRDefault="0022229E" w:rsidP="00C852C1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Horník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D61B4" w14:textId="77777777" w:rsidR="0022229E" w:rsidRPr="00822F44" w:rsidRDefault="0022229E" w:rsidP="00C852C1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Jiras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9F614" w14:textId="77777777" w:rsidR="0022229E" w:rsidRPr="00822F44" w:rsidRDefault="0022229E" w:rsidP="00C852C1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Matějková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E2463E" w14:textId="77777777" w:rsidR="0022229E" w:rsidRPr="00822F44" w:rsidRDefault="0022229E" w:rsidP="00C852C1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Michal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D7E5B" w14:textId="77777777" w:rsidR="0022229E" w:rsidRPr="00822F44" w:rsidRDefault="0022229E" w:rsidP="00C852C1">
            <w:pPr>
              <w:tabs>
                <w:tab w:val="left" w:pos="567"/>
              </w:tabs>
              <w:rPr>
                <w:szCs w:val="20"/>
              </w:rPr>
            </w:pPr>
            <w:r w:rsidRPr="00822F44">
              <w:rPr>
                <w:szCs w:val="20"/>
              </w:rPr>
              <w:t>Mudr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54DFD" w14:textId="77777777" w:rsidR="0022229E" w:rsidRPr="00822F44" w:rsidRDefault="0022229E" w:rsidP="00C852C1">
            <w:pPr>
              <w:tabs>
                <w:tab w:val="left" w:pos="567"/>
              </w:tabs>
              <w:rPr>
                <w:szCs w:val="20"/>
              </w:rPr>
            </w:pPr>
            <w:r w:rsidRPr="00822F44">
              <w:rPr>
                <w:szCs w:val="20"/>
              </w:rPr>
              <w:t>Sgalitzerová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DB016" w14:textId="77777777" w:rsidR="0022229E" w:rsidRPr="00822F44" w:rsidRDefault="0022229E" w:rsidP="00C852C1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Schmidt</w:t>
            </w:r>
          </w:p>
        </w:tc>
      </w:tr>
      <w:tr w:rsidR="00BC4C48" w:rsidRPr="00822F44" w14:paraId="46CB3EA5" w14:textId="77777777" w:rsidTr="00BF7F5F">
        <w:trPr>
          <w:trHeight w:val="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63C0B" w14:textId="77777777" w:rsidR="00BC4C48" w:rsidRPr="00822F44" w:rsidRDefault="00BC4C48" w:rsidP="00BF7F5F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A5187" w14:textId="77777777" w:rsidR="00BC4C48" w:rsidRPr="00822F44" w:rsidRDefault="00BC4C48" w:rsidP="00BF7F5F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69896" w14:textId="77777777" w:rsidR="00BC4C48" w:rsidRPr="00822F44" w:rsidRDefault="00BC4C48" w:rsidP="00BF7F5F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88597" w14:textId="77777777" w:rsidR="00BC4C48" w:rsidRPr="00822F44" w:rsidRDefault="00BC4C48" w:rsidP="00BF7F5F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9B630" w14:textId="77777777" w:rsidR="00BC4C48" w:rsidRPr="00822F44" w:rsidRDefault="00BC4C48" w:rsidP="00BF7F5F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0F4275" w14:textId="77777777" w:rsidR="00BC4C48" w:rsidRPr="00822F44" w:rsidRDefault="00BC4C48" w:rsidP="00BF7F5F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52F03" w14:textId="77777777" w:rsidR="00BC4C48" w:rsidRPr="00822F44" w:rsidRDefault="00BC4C48" w:rsidP="00BF7F5F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95BE3" w14:textId="77777777" w:rsidR="00BC4C48" w:rsidRPr="00822F44" w:rsidRDefault="00BC4C48" w:rsidP="00BF7F5F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6C61F" w14:textId="77777777" w:rsidR="00BC4C48" w:rsidRPr="00822F44" w:rsidRDefault="00BC4C48" w:rsidP="00BF7F5F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</w:tr>
    </w:tbl>
    <w:p w14:paraId="56F171ED" w14:textId="114576A2" w:rsidR="0022229E" w:rsidRDefault="0022229E" w:rsidP="0022229E">
      <w:pPr>
        <w:rPr>
          <w:b/>
          <w:szCs w:val="20"/>
        </w:rPr>
      </w:pPr>
      <w:r>
        <w:rPr>
          <w:b/>
          <w:szCs w:val="20"/>
        </w:rPr>
        <w:t>Usnesení č. 10</w:t>
      </w:r>
      <w:r w:rsidRPr="00822F44">
        <w:rPr>
          <w:b/>
          <w:szCs w:val="20"/>
        </w:rPr>
        <w:t>-</w:t>
      </w:r>
      <w:r>
        <w:rPr>
          <w:b/>
          <w:szCs w:val="20"/>
        </w:rPr>
        <w:t>16-2024</w:t>
      </w:r>
      <w:r w:rsidRPr="00822F44">
        <w:rPr>
          <w:b/>
          <w:szCs w:val="20"/>
        </w:rPr>
        <w:t>:</w:t>
      </w:r>
      <w:r w:rsidR="00776EEF">
        <w:rPr>
          <w:b/>
          <w:szCs w:val="20"/>
        </w:rPr>
        <w:t xml:space="preserve"> </w:t>
      </w:r>
      <w:r w:rsidR="00776EEF" w:rsidRPr="00776EEF">
        <w:rPr>
          <w:bCs/>
          <w:szCs w:val="20"/>
        </w:rPr>
        <w:t>ZO schvaluje</w:t>
      </w:r>
      <w:r w:rsidR="00776EEF">
        <w:rPr>
          <w:b/>
          <w:szCs w:val="20"/>
        </w:rPr>
        <w:t xml:space="preserve"> </w:t>
      </w:r>
      <w:r w:rsidR="00776EEF">
        <w:rPr>
          <w:szCs w:val="20"/>
        </w:rPr>
        <w:t xml:space="preserve">neinvestiční dotaci z rozpočtu obce ve výši </w:t>
      </w:r>
      <w:r w:rsidR="000855C1">
        <w:rPr>
          <w:szCs w:val="20"/>
        </w:rPr>
        <w:t>120.000</w:t>
      </w:r>
      <w:r w:rsidR="00776EEF">
        <w:rPr>
          <w:szCs w:val="20"/>
        </w:rPr>
        <w:t xml:space="preserve"> Kč na činnost Dětské skupiny „V zahradě“ a pověřuje starostu podpisem Veřejnoprávní smlouvy se Spolek Černolice z.s. IČ 22689851</w:t>
      </w:r>
      <w:r w:rsidR="00B05C1A">
        <w:rPr>
          <w:szCs w:val="20"/>
        </w:rPr>
        <w:t>.</w:t>
      </w:r>
    </w:p>
    <w:p w14:paraId="07AC83D1" w14:textId="18893786" w:rsidR="0022229E" w:rsidRPr="00DD0F1C" w:rsidRDefault="000D6C21" w:rsidP="0022229E">
      <w:pPr>
        <w:pStyle w:val="Nadpis1"/>
        <w:numPr>
          <w:ilvl w:val="0"/>
          <w:numId w:val="15"/>
        </w:numPr>
        <w:rPr>
          <w:szCs w:val="20"/>
        </w:rPr>
      </w:pPr>
      <w:bookmarkStart w:id="95" w:name="_Toc166507041"/>
      <w:bookmarkStart w:id="96" w:name="_Toc166663351"/>
      <w:r>
        <w:rPr>
          <w:szCs w:val="20"/>
        </w:rPr>
        <w:t>Měření rychlosti Nové dvory</w:t>
      </w:r>
      <w:bookmarkEnd w:id="95"/>
      <w:bookmarkEnd w:id="96"/>
    </w:p>
    <w:p w14:paraId="00499FED" w14:textId="1950F3BC" w:rsidR="0022229E" w:rsidRDefault="0022229E" w:rsidP="0022229E">
      <w:pPr>
        <w:tabs>
          <w:tab w:val="left" w:pos="567"/>
        </w:tabs>
        <w:rPr>
          <w:b/>
          <w:szCs w:val="20"/>
        </w:rPr>
      </w:pPr>
      <w:r>
        <w:rPr>
          <w:b/>
          <w:szCs w:val="20"/>
        </w:rPr>
        <w:t>Obsah:</w:t>
      </w:r>
      <w:r>
        <w:rPr>
          <w:szCs w:val="20"/>
        </w:rPr>
        <w:t xml:space="preserve"> </w:t>
      </w:r>
      <w:r w:rsidR="000D6C21">
        <w:rPr>
          <w:szCs w:val="20"/>
        </w:rPr>
        <w:t>Na mnoha místech v okolí jsou umístěny radary měřící rychlost vozidel. Většinou se jedná jen o upozornění, není na ně navázán žádný postih. Působí pouze psychologicky. Průjezd částí obce Nové dvory po krajské komunikaci láká mnoho řidičů k rychlé jízdě. Třeba by ukazatel rychlosti pomohl. Cena jedné instalace je cca 60 tis Kč, na dva směry tedy cca 120 tis Kč</w:t>
      </w:r>
      <w:r w:rsidR="00204096">
        <w:rPr>
          <w:szCs w:val="20"/>
        </w:rPr>
        <w:t>.</w:t>
      </w:r>
    </w:p>
    <w:p w14:paraId="5ADED59B" w14:textId="77777777" w:rsidR="0022229E" w:rsidRDefault="0022229E" w:rsidP="0022229E">
      <w:pPr>
        <w:tabs>
          <w:tab w:val="left" w:pos="567"/>
        </w:tabs>
        <w:rPr>
          <w:b/>
          <w:szCs w:val="20"/>
        </w:rPr>
      </w:pPr>
      <w:r w:rsidRPr="00822F44">
        <w:rPr>
          <w:b/>
          <w:szCs w:val="20"/>
        </w:rPr>
        <w:t>Hlasování:</w:t>
      </w:r>
    </w:p>
    <w:tbl>
      <w:tblPr>
        <w:tblW w:w="878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4"/>
        <w:gridCol w:w="992"/>
        <w:gridCol w:w="851"/>
        <w:gridCol w:w="851"/>
        <w:gridCol w:w="1134"/>
        <w:gridCol w:w="851"/>
        <w:gridCol w:w="708"/>
        <w:gridCol w:w="1276"/>
        <w:gridCol w:w="992"/>
      </w:tblGrid>
      <w:tr w:rsidR="0022229E" w:rsidRPr="00822F44" w14:paraId="25F2598B" w14:textId="77777777" w:rsidTr="00C852C1">
        <w:trPr>
          <w:trHeight w:val="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58988" w14:textId="77777777" w:rsidR="0022229E" w:rsidRPr="00822F44" w:rsidRDefault="0022229E" w:rsidP="00C852C1">
            <w:pPr>
              <w:tabs>
                <w:tab w:val="left" w:pos="567"/>
              </w:tabs>
              <w:rPr>
                <w:szCs w:val="20"/>
              </w:rPr>
            </w:pPr>
            <w:r>
              <w:rPr>
                <w:szCs w:val="20"/>
              </w:rPr>
              <w:t>Drobílková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9E14D" w14:textId="77777777" w:rsidR="0022229E" w:rsidRPr="00822F44" w:rsidRDefault="0022229E" w:rsidP="00C852C1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Hodek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517F9" w14:textId="77777777" w:rsidR="0022229E" w:rsidRPr="00822F44" w:rsidRDefault="0022229E" w:rsidP="00C852C1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Horník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56C7E" w14:textId="77777777" w:rsidR="0022229E" w:rsidRPr="00822F44" w:rsidRDefault="0022229E" w:rsidP="00C852C1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Jiras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01117" w14:textId="77777777" w:rsidR="0022229E" w:rsidRPr="00822F44" w:rsidRDefault="0022229E" w:rsidP="00C852C1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Matějková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DC67BC" w14:textId="77777777" w:rsidR="0022229E" w:rsidRPr="00822F44" w:rsidRDefault="0022229E" w:rsidP="00C852C1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Michal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482F8" w14:textId="77777777" w:rsidR="0022229E" w:rsidRPr="00822F44" w:rsidRDefault="0022229E" w:rsidP="00C852C1">
            <w:pPr>
              <w:tabs>
                <w:tab w:val="left" w:pos="567"/>
              </w:tabs>
              <w:rPr>
                <w:szCs w:val="20"/>
              </w:rPr>
            </w:pPr>
            <w:r w:rsidRPr="00822F44">
              <w:rPr>
                <w:szCs w:val="20"/>
              </w:rPr>
              <w:t>Mudr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13E9B" w14:textId="77777777" w:rsidR="0022229E" w:rsidRPr="00822F44" w:rsidRDefault="0022229E" w:rsidP="00C852C1">
            <w:pPr>
              <w:tabs>
                <w:tab w:val="left" w:pos="567"/>
              </w:tabs>
              <w:rPr>
                <w:szCs w:val="20"/>
              </w:rPr>
            </w:pPr>
            <w:r w:rsidRPr="00822F44">
              <w:rPr>
                <w:szCs w:val="20"/>
              </w:rPr>
              <w:t>Sgalitzerová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BAA56" w14:textId="77777777" w:rsidR="0022229E" w:rsidRPr="00822F44" w:rsidRDefault="0022229E" w:rsidP="00C852C1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Schmidt</w:t>
            </w:r>
          </w:p>
        </w:tc>
      </w:tr>
      <w:tr w:rsidR="00BC4C48" w:rsidRPr="00822F44" w14:paraId="31DB95C6" w14:textId="77777777" w:rsidTr="00BF7F5F">
        <w:trPr>
          <w:trHeight w:val="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F204C" w14:textId="77777777" w:rsidR="00BC4C48" w:rsidRPr="00822F44" w:rsidRDefault="00BC4C48" w:rsidP="00BF7F5F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6F413" w14:textId="77777777" w:rsidR="00BC4C48" w:rsidRPr="00822F44" w:rsidRDefault="00BC4C48" w:rsidP="00BF7F5F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E6F78" w14:textId="77777777" w:rsidR="00BC4C48" w:rsidRPr="00822F44" w:rsidRDefault="00BC4C48" w:rsidP="00BF7F5F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71E17" w14:textId="77777777" w:rsidR="00BC4C48" w:rsidRPr="00822F44" w:rsidRDefault="00BC4C48" w:rsidP="00BF7F5F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A4DD8" w14:textId="77777777" w:rsidR="00BC4C48" w:rsidRPr="00822F44" w:rsidRDefault="00BC4C48" w:rsidP="00BF7F5F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292A1E" w14:textId="77777777" w:rsidR="00BC4C48" w:rsidRPr="00822F44" w:rsidRDefault="00BC4C48" w:rsidP="00BF7F5F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181C9" w14:textId="77777777" w:rsidR="00BC4C48" w:rsidRPr="00822F44" w:rsidRDefault="00BC4C48" w:rsidP="00BF7F5F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CE165" w14:textId="77777777" w:rsidR="00BC4C48" w:rsidRPr="00822F44" w:rsidRDefault="00BC4C48" w:rsidP="00BF7F5F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FD6AE" w14:textId="77777777" w:rsidR="00BC4C48" w:rsidRPr="00822F44" w:rsidRDefault="00BC4C48" w:rsidP="00BF7F5F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</w:tr>
    </w:tbl>
    <w:p w14:paraId="55DD7CA3" w14:textId="14AD65A6" w:rsidR="0022229E" w:rsidRDefault="0022229E" w:rsidP="0022229E">
      <w:pPr>
        <w:rPr>
          <w:b/>
          <w:szCs w:val="20"/>
        </w:rPr>
      </w:pPr>
      <w:r>
        <w:rPr>
          <w:b/>
          <w:szCs w:val="20"/>
        </w:rPr>
        <w:t>Usnesení č. 11</w:t>
      </w:r>
      <w:r w:rsidRPr="00822F44">
        <w:rPr>
          <w:b/>
          <w:szCs w:val="20"/>
        </w:rPr>
        <w:t>-</w:t>
      </w:r>
      <w:r>
        <w:rPr>
          <w:b/>
          <w:szCs w:val="20"/>
        </w:rPr>
        <w:t>16-2024</w:t>
      </w:r>
      <w:r w:rsidRPr="00822F44">
        <w:rPr>
          <w:b/>
          <w:szCs w:val="20"/>
        </w:rPr>
        <w:t xml:space="preserve">: </w:t>
      </w:r>
      <w:r w:rsidRPr="00822F44">
        <w:rPr>
          <w:szCs w:val="20"/>
        </w:rPr>
        <w:t>ZO</w:t>
      </w:r>
      <w:r w:rsidR="00DB262C">
        <w:rPr>
          <w:szCs w:val="20"/>
        </w:rPr>
        <w:t xml:space="preserve"> </w:t>
      </w:r>
      <w:r w:rsidR="00BC4C48">
        <w:rPr>
          <w:szCs w:val="20"/>
        </w:rPr>
        <w:br/>
        <w:t xml:space="preserve">1. schvaluje instalaci měření rychlosti </w:t>
      </w:r>
      <w:r w:rsidR="0000666E">
        <w:rPr>
          <w:szCs w:val="20"/>
        </w:rPr>
        <w:t xml:space="preserve">v ulici Novodvorská </w:t>
      </w:r>
      <w:r w:rsidR="00BC4C48">
        <w:rPr>
          <w:szCs w:val="20"/>
        </w:rPr>
        <w:t>v obou směrech,</w:t>
      </w:r>
      <w:r w:rsidR="00BC4C48">
        <w:rPr>
          <w:szCs w:val="20"/>
        </w:rPr>
        <w:br/>
        <w:t>2. pověřuje starostu předložením řešení měření.</w:t>
      </w:r>
    </w:p>
    <w:p w14:paraId="2D0355E7" w14:textId="58897E77" w:rsidR="0022229E" w:rsidRPr="00DD0F1C" w:rsidRDefault="00B14D29" w:rsidP="0022229E">
      <w:pPr>
        <w:pStyle w:val="Nadpis1"/>
        <w:numPr>
          <w:ilvl w:val="0"/>
          <w:numId w:val="15"/>
        </w:numPr>
        <w:rPr>
          <w:szCs w:val="20"/>
        </w:rPr>
      </w:pPr>
      <w:bookmarkStart w:id="97" w:name="_Toc166507042"/>
      <w:bookmarkStart w:id="98" w:name="_Toc166663352"/>
      <w:r>
        <w:rPr>
          <w:szCs w:val="20"/>
        </w:rPr>
        <w:t>Odkup pozemku</w:t>
      </w:r>
      <w:bookmarkEnd w:id="97"/>
      <w:bookmarkEnd w:id="98"/>
      <w:r>
        <w:rPr>
          <w:szCs w:val="20"/>
        </w:rPr>
        <w:t xml:space="preserve"> </w:t>
      </w:r>
    </w:p>
    <w:p w14:paraId="74034CD7" w14:textId="6743079E" w:rsidR="0022229E" w:rsidRPr="00B14D29" w:rsidRDefault="0022229E" w:rsidP="0022229E">
      <w:pPr>
        <w:tabs>
          <w:tab w:val="left" w:pos="567"/>
        </w:tabs>
        <w:rPr>
          <w:b/>
          <w:szCs w:val="20"/>
        </w:rPr>
      </w:pPr>
      <w:r>
        <w:rPr>
          <w:b/>
          <w:szCs w:val="20"/>
        </w:rPr>
        <w:t>Obsah:</w:t>
      </w:r>
      <w:r>
        <w:rPr>
          <w:szCs w:val="20"/>
        </w:rPr>
        <w:t xml:space="preserve"> </w:t>
      </w:r>
      <w:r w:rsidR="00B14D29">
        <w:rPr>
          <w:szCs w:val="20"/>
        </w:rPr>
        <w:t xml:space="preserve">Černolický občan požádal o odkup pozemku </w:t>
      </w:r>
      <w:bookmarkStart w:id="99" w:name="_Hlk166506638"/>
      <w:r w:rsidR="00B14D29">
        <w:rPr>
          <w:szCs w:val="20"/>
        </w:rPr>
        <w:t>p.č. 505/3, zahrada, o výměře 287 m</w:t>
      </w:r>
      <w:r w:rsidR="00B14D29">
        <w:rPr>
          <w:szCs w:val="20"/>
          <w:vertAlign w:val="superscript"/>
        </w:rPr>
        <w:t>2</w:t>
      </w:r>
      <w:r w:rsidR="00B14D29">
        <w:rPr>
          <w:szCs w:val="20"/>
        </w:rPr>
        <w:t xml:space="preserve">. </w:t>
      </w:r>
      <w:bookmarkEnd w:id="99"/>
      <w:r w:rsidR="00B14D29">
        <w:rPr>
          <w:szCs w:val="20"/>
        </w:rPr>
        <w:t>Jedná se o pozemek v oblasti Na krásné vyhlídce, který je ve vzdálenosti menší než 25</w:t>
      </w:r>
      <w:r w:rsidR="001D1E6A">
        <w:rPr>
          <w:szCs w:val="20"/>
        </w:rPr>
        <w:t xml:space="preserve"> </w:t>
      </w:r>
      <w:r w:rsidR="00B14D29">
        <w:rPr>
          <w:szCs w:val="20"/>
        </w:rPr>
        <w:t xml:space="preserve">m od lesa, tedy na něm nelze nic stavět. </w:t>
      </w:r>
    </w:p>
    <w:p w14:paraId="69FEB2A7" w14:textId="77777777" w:rsidR="0022229E" w:rsidRDefault="0022229E" w:rsidP="0022229E">
      <w:pPr>
        <w:tabs>
          <w:tab w:val="left" w:pos="567"/>
        </w:tabs>
        <w:rPr>
          <w:b/>
          <w:szCs w:val="20"/>
        </w:rPr>
      </w:pPr>
      <w:r w:rsidRPr="00822F44">
        <w:rPr>
          <w:b/>
          <w:szCs w:val="20"/>
        </w:rPr>
        <w:t>Hlasování:</w:t>
      </w:r>
    </w:p>
    <w:tbl>
      <w:tblPr>
        <w:tblW w:w="878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4"/>
        <w:gridCol w:w="992"/>
        <w:gridCol w:w="851"/>
        <w:gridCol w:w="851"/>
        <w:gridCol w:w="1134"/>
        <w:gridCol w:w="851"/>
        <w:gridCol w:w="708"/>
        <w:gridCol w:w="1276"/>
        <w:gridCol w:w="992"/>
      </w:tblGrid>
      <w:tr w:rsidR="0022229E" w:rsidRPr="00822F44" w14:paraId="67F8FEAE" w14:textId="77777777" w:rsidTr="00C852C1">
        <w:trPr>
          <w:trHeight w:val="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89705" w14:textId="77777777" w:rsidR="0022229E" w:rsidRPr="00822F44" w:rsidRDefault="0022229E" w:rsidP="00C852C1">
            <w:pPr>
              <w:tabs>
                <w:tab w:val="left" w:pos="567"/>
              </w:tabs>
              <w:rPr>
                <w:szCs w:val="20"/>
              </w:rPr>
            </w:pPr>
            <w:r>
              <w:rPr>
                <w:szCs w:val="20"/>
              </w:rPr>
              <w:t>Drobílková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6794D" w14:textId="77777777" w:rsidR="0022229E" w:rsidRPr="00822F44" w:rsidRDefault="0022229E" w:rsidP="00C852C1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Hodek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85AC2" w14:textId="77777777" w:rsidR="0022229E" w:rsidRPr="00822F44" w:rsidRDefault="0022229E" w:rsidP="00C852C1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Horník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EB1E0" w14:textId="77777777" w:rsidR="0022229E" w:rsidRPr="00822F44" w:rsidRDefault="0022229E" w:rsidP="00C852C1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Jiras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A9957" w14:textId="77777777" w:rsidR="0022229E" w:rsidRPr="00822F44" w:rsidRDefault="0022229E" w:rsidP="00C852C1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Matějková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99CEF" w14:textId="77777777" w:rsidR="0022229E" w:rsidRPr="00822F44" w:rsidRDefault="0022229E" w:rsidP="00C852C1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Michal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6772E" w14:textId="77777777" w:rsidR="0022229E" w:rsidRPr="00822F44" w:rsidRDefault="0022229E" w:rsidP="00C852C1">
            <w:pPr>
              <w:tabs>
                <w:tab w:val="left" w:pos="567"/>
              </w:tabs>
              <w:rPr>
                <w:szCs w:val="20"/>
              </w:rPr>
            </w:pPr>
            <w:r w:rsidRPr="00822F44">
              <w:rPr>
                <w:szCs w:val="20"/>
              </w:rPr>
              <w:t>Mudr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71161" w14:textId="77777777" w:rsidR="0022229E" w:rsidRPr="00822F44" w:rsidRDefault="0022229E" w:rsidP="00C852C1">
            <w:pPr>
              <w:tabs>
                <w:tab w:val="left" w:pos="567"/>
              </w:tabs>
              <w:rPr>
                <w:szCs w:val="20"/>
              </w:rPr>
            </w:pPr>
            <w:r w:rsidRPr="00822F44">
              <w:rPr>
                <w:szCs w:val="20"/>
              </w:rPr>
              <w:t>Sgalitzerová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27ED7" w14:textId="77777777" w:rsidR="0022229E" w:rsidRPr="00822F44" w:rsidRDefault="0022229E" w:rsidP="00C852C1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Schmidt</w:t>
            </w:r>
          </w:p>
        </w:tc>
      </w:tr>
      <w:tr w:rsidR="00BC4C48" w:rsidRPr="00822F44" w14:paraId="3E1CBB2A" w14:textId="77777777" w:rsidTr="00BF7F5F">
        <w:trPr>
          <w:trHeight w:val="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D881F" w14:textId="77777777" w:rsidR="00BC4C48" w:rsidRPr="00822F44" w:rsidRDefault="00BC4C48" w:rsidP="00BF7F5F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BFA22" w14:textId="77777777" w:rsidR="00BC4C48" w:rsidRPr="00822F44" w:rsidRDefault="00BC4C48" w:rsidP="00BF7F5F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7C144" w14:textId="77777777" w:rsidR="00BC4C48" w:rsidRPr="00822F44" w:rsidRDefault="00BC4C48" w:rsidP="00BF7F5F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E4283" w14:textId="77777777" w:rsidR="00BC4C48" w:rsidRPr="00822F44" w:rsidRDefault="00BC4C48" w:rsidP="00BF7F5F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AA29D" w14:textId="3C33186C" w:rsidR="00BC4C48" w:rsidRPr="00822F44" w:rsidRDefault="00BC4C48" w:rsidP="00BF7F5F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D20CD" w14:textId="77777777" w:rsidR="00BC4C48" w:rsidRPr="00822F44" w:rsidRDefault="00BC4C48" w:rsidP="00BF7F5F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0220E" w14:textId="77777777" w:rsidR="00BC4C48" w:rsidRPr="00822F44" w:rsidRDefault="00BC4C48" w:rsidP="00BF7F5F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734CD" w14:textId="77777777" w:rsidR="00BC4C48" w:rsidRPr="00822F44" w:rsidRDefault="00BC4C48" w:rsidP="00BF7F5F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15B6A" w14:textId="77777777" w:rsidR="00BC4C48" w:rsidRPr="00822F44" w:rsidRDefault="00BC4C48" w:rsidP="00BF7F5F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</w:tr>
    </w:tbl>
    <w:p w14:paraId="547B6066" w14:textId="7B07CC1E" w:rsidR="0022229E" w:rsidRDefault="0022229E" w:rsidP="00862276">
      <w:pPr>
        <w:rPr>
          <w:b/>
          <w:szCs w:val="20"/>
        </w:rPr>
      </w:pPr>
      <w:r>
        <w:rPr>
          <w:b/>
          <w:szCs w:val="20"/>
        </w:rPr>
        <w:t>Usnesení č. 12</w:t>
      </w:r>
      <w:r w:rsidRPr="00822F44">
        <w:rPr>
          <w:b/>
          <w:szCs w:val="20"/>
        </w:rPr>
        <w:t>-</w:t>
      </w:r>
      <w:r>
        <w:rPr>
          <w:b/>
          <w:szCs w:val="20"/>
        </w:rPr>
        <w:t>16-2024</w:t>
      </w:r>
      <w:r w:rsidRPr="00822F44">
        <w:rPr>
          <w:b/>
          <w:szCs w:val="20"/>
        </w:rPr>
        <w:t xml:space="preserve">: </w:t>
      </w:r>
      <w:r w:rsidRPr="00822F44">
        <w:rPr>
          <w:szCs w:val="20"/>
        </w:rPr>
        <w:t>ZO</w:t>
      </w:r>
      <w:r w:rsidR="001D1E6A">
        <w:rPr>
          <w:szCs w:val="20"/>
        </w:rPr>
        <w:t xml:space="preserve"> schvaluje záměr prodeje pozemku p.č. 505/3, zahrada, o výměře 287 m</w:t>
      </w:r>
      <w:r w:rsidR="001D1E6A">
        <w:rPr>
          <w:szCs w:val="20"/>
          <w:vertAlign w:val="superscript"/>
        </w:rPr>
        <w:t>2</w:t>
      </w:r>
      <w:r w:rsidR="001D1E6A">
        <w:rPr>
          <w:szCs w:val="20"/>
        </w:rPr>
        <w:t>.</w:t>
      </w:r>
    </w:p>
    <w:p w14:paraId="5200A056" w14:textId="799B8F0C" w:rsidR="001334B1" w:rsidRPr="00DD0F1C" w:rsidRDefault="001334B1" w:rsidP="001334B1">
      <w:pPr>
        <w:pStyle w:val="Nadpis1"/>
        <w:numPr>
          <w:ilvl w:val="0"/>
          <w:numId w:val="15"/>
        </w:numPr>
        <w:rPr>
          <w:szCs w:val="20"/>
        </w:rPr>
      </w:pPr>
      <w:bookmarkStart w:id="100" w:name="_Toc166663353"/>
      <w:r>
        <w:rPr>
          <w:szCs w:val="20"/>
        </w:rPr>
        <w:t>Rozpočtové opatření 1/2024</w:t>
      </w:r>
      <w:bookmarkEnd w:id="100"/>
      <w:r>
        <w:rPr>
          <w:szCs w:val="20"/>
        </w:rPr>
        <w:t xml:space="preserve"> </w:t>
      </w:r>
    </w:p>
    <w:p w14:paraId="7D13D4D6" w14:textId="58ED0AC4" w:rsidR="001334B1" w:rsidRPr="00B14D29" w:rsidRDefault="001334B1" w:rsidP="001334B1">
      <w:pPr>
        <w:tabs>
          <w:tab w:val="left" w:pos="567"/>
        </w:tabs>
        <w:rPr>
          <w:b/>
          <w:szCs w:val="20"/>
        </w:rPr>
      </w:pPr>
      <w:r>
        <w:rPr>
          <w:b/>
          <w:szCs w:val="20"/>
        </w:rPr>
        <w:t>Obsah:</w:t>
      </w:r>
      <w:r>
        <w:rPr>
          <w:szCs w:val="20"/>
        </w:rPr>
        <w:t xml:space="preserve"> </w:t>
      </w:r>
      <w:r w:rsidR="00864199">
        <w:rPr>
          <w:szCs w:val="20"/>
        </w:rPr>
        <w:t>Navýšení prostředků</w:t>
      </w:r>
      <w:r w:rsidR="00072384">
        <w:rPr>
          <w:szCs w:val="20"/>
        </w:rPr>
        <w:t>:</w:t>
      </w:r>
      <w:r w:rsidR="00864199">
        <w:rPr>
          <w:szCs w:val="20"/>
        </w:rPr>
        <w:t xml:space="preserve"> na opravu silnic</w:t>
      </w:r>
      <w:r w:rsidR="00072384">
        <w:rPr>
          <w:szCs w:val="20"/>
        </w:rPr>
        <w:t>,</w:t>
      </w:r>
      <w:r w:rsidR="00864199">
        <w:rPr>
          <w:szCs w:val="20"/>
        </w:rPr>
        <w:t xml:space="preserve"> nákup vozidla</w:t>
      </w:r>
      <w:r w:rsidR="00072384">
        <w:rPr>
          <w:szCs w:val="20"/>
        </w:rPr>
        <w:t>, oplocení pozemku vedle hřbitova, stání na kontejnery</w:t>
      </w:r>
    </w:p>
    <w:p w14:paraId="2DE16B91" w14:textId="77777777" w:rsidR="00757D7F" w:rsidRDefault="00757D7F" w:rsidP="001334B1">
      <w:pPr>
        <w:tabs>
          <w:tab w:val="left" w:pos="567"/>
        </w:tabs>
        <w:rPr>
          <w:b/>
          <w:szCs w:val="20"/>
        </w:rPr>
      </w:pPr>
    </w:p>
    <w:p w14:paraId="1FF436F5" w14:textId="77777777" w:rsidR="00CB4876" w:rsidRDefault="00CB4876" w:rsidP="001334B1">
      <w:pPr>
        <w:tabs>
          <w:tab w:val="left" w:pos="567"/>
        </w:tabs>
        <w:rPr>
          <w:b/>
          <w:szCs w:val="20"/>
        </w:rPr>
      </w:pPr>
    </w:p>
    <w:p w14:paraId="2E0F2364" w14:textId="28AA14FF" w:rsidR="001334B1" w:rsidRDefault="001334B1" w:rsidP="001334B1">
      <w:pPr>
        <w:tabs>
          <w:tab w:val="left" w:pos="567"/>
        </w:tabs>
        <w:rPr>
          <w:b/>
          <w:szCs w:val="20"/>
        </w:rPr>
      </w:pPr>
      <w:r w:rsidRPr="00822F44">
        <w:rPr>
          <w:b/>
          <w:szCs w:val="20"/>
        </w:rPr>
        <w:t>Hlasování:</w:t>
      </w:r>
    </w:p>
    <w:tbl>
      <w:tblPr>
        <w:tblW w:w="878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4"/>
        <w:gridCol w:w="992"/>
        <w:gridCol w:w="851"/>
        <w:gridCol w:w="851"/>
        <w:gridCol w:w="1134"/>
        <w:gridCol w:w="851"/>
        <w:gridCol w:w="708"/>
        <w:gridCol w:w="1276"/>
        <w:gridCol w:w="992"/>
      </w:tblGrid>
      <w:tr w:rsidR="001334B1" w:rsidRPr="00822F44" w14:paraId="05260FCD" w14:textId="77777777" w:rsidTr="001D459E">
        <w:trPr>
          <w:trHeight w:val="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D7EC9" w14:textId="77777777" w:rsidR="001334B1" w:rsidRPr="00822F44" w:rsidRDefault="001334B1" w:rsidP="001D459E">
            <w:pPr>
              <w:tabs>
                <w:tab w:val="left" w:pos="567"/>
              </w:tabs>
              <w:rPr>
                <w:szCs w:val="20"/>
              </w:rPr>
            </w:pPr>
            <w:r>
              <w:rPr>
                <w:szCs w:val="20"/>
              </w:rPr>
              <w:t>Drobílková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59521" w14:textId="77777777" w:rsidR="001334B1" w:rsidRPr="00822F44" w:rsidRDefault="001334B1" w:rsidP="001D459E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Hodek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6B7A1" w14:textId="77777777" w:rsidR="001334B1" w:rsidRPr="00822F44" w:rsidRDefault="001334B1" w:rsidP="001D459E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Horník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F6E82" w14:textId="77777777" w:rsidR="001334B1" w:rsidRPr="00822F44" w:rsidRDefault="001334B1" w:rsidP="001D459E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Jiras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F54F4" w14:textId="77777777" w:rsidR="001334B1" w:rsidRPr="00822F44" w:rsidRDefault="001334B1" w:rsidP="001D459E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Matějková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DB0BC8" w14:textId="77777777" w:rsidR="001334B1" w:rsidRPr="00822F44" w:rsidRDefault="001334B1" w:rsidP="001D459E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Michal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FA3F1" w14:textId="77777777" w:rsidR="001334B1" w:rsidRPr="00822F44" w:rsidRDefault="001334B1" w:rsidP="001D459E">
            <w:pPr>
              <w:tabs>
                <w:tab w:val="left" w:pos="567"/>
              </w:tabs>
              <w:rPr>
                <w:szCs w:val="20"/>
              </w:rPr>
            </w:pPr>
            <w:r w:rsidRPr="00822F44">
              <w:rPr>
                <w:szCs w:val="20"/>
              </w:rPr>
              <w:t>Mudr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11570" w14:textId="77777777" w:rsidR="001334B1" w:rsidRPr="00822F44" w:rsidRDefault="001334B1" w:rsidP="001D459E">
            <w:pPr>
              <w:tabs>
                <w:tab w:val="left" w:pos="567"/>
              </w:tabs>
              <w:rPr>
                <w:szCs w:val="20"/>
              </w:rPr>
            </w:pPr>
            <w:r w:rsidRPr="00822F44">
              <w:rPr>
                <w:szCs w:val="20"/>
              </w:rPr>
              <w:t>Sgalitzerová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04F10" w14:textId="77777777" w:rsidR="001334B1" w:rsidRPr="00822F44" w:rsidRDefault="001334B1" w:rsidP="001D459E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Schmidt</w:t>
            </w:r>
          </w:p>
        </w:tc>
      </w:tr>
      <w:tr w:rsidR="000C7CF8" w:rsidRPr="00822F44" w14:paraId="3EFCC6A9" w14:textId="77777777" w:rsidTr="00BF7F5F">
        <w:trPr>
          <w:trHeight w:val="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44CEE" w14:textId="77777777" w:rsidR="000C7CF8" w:rsidRPr="00822F44" w:rsidRDefault="000C7CF8" w:rsidP="00BF7F5F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81788" w14:textId="77777777" w:rsidR="000C7CF8" w:rsidRPr="00822F44" w:rsidRDefault="000C7CF8" w:rsidP="00BF7F5F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BAAC7" w14:textId="77777777" w:rsidR="000C7CF8" w:rsidRPr="00822F44" w:rsidRDefault="000C7CF8" w:rsidP="00BF7F5F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35D32" w14:textId="77777777" w:rsidR="000C7CF8" w:rsidRPr="00822F44" w:rsidRDefault="000C7CF8" w:rsidP="00BF7F5F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B3D41" w14:textId="77777777" w:rsidR="000C7CF8" w:rsidRPr="00822F44" w:rsidRDefault="000C7CF8" w:rsidP="00BF7F5F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09A447" w14:textId="77777777" w:rsidR="000C7CF8" w:rsidRPr="00822F44" w:rsidRDefault="000C7CF8" w:rsidP="00BF7F5F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02471" w14:textId="77777777" w:rsidR="000C7CF8" w:rsidRPr="00822F44" w:rsidRDefault="000C7CF8" w:rsidP="00BF7F5F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2C510" w14:textId="77777777" w:rsidR="000C7CF8" w:rsidRPr="00822F44" w:rsidRDefault="000C7CF8" w:rsidP="00BF7F5F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ED1A1" w14:textId="77777777" w:rsidR="000C7CF8" w:rsidRPr="00822F44" w:rsidRDefault="000C7CF8" w:rsidP="00BF7F5F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</w:tr>
    </w:tbl>
    <w:p w14:paraId="5700EDCF" w14:textId="7A9A54F5" w:rsidR="001334B1" w:rsidRDefault="001334B1" w:rsidP="001334B1">
      <w:pPr>
        <w:rPr>
          <w:b/>
          <w:szCs w:val="20"/>
        </w:rPr>
      </w:pPr>
      <w:r>
        <w:rPr>
          <w:b/>
          <w:szCs w:val="20"/>
        </w:rPr>
        <w:t>Usnesení č. 1</w:t>
      </w:r>
      <w:r w:rsidR="00175AC4">
        <w:rPr>
          <w:b/>
          <w:szCs w:val="20"/>
        </w:rPr>
        <w:t>3</w:t>
      </w:r>
      <w:r w:rsidRPr="00822F44">
        <w:rPr>
          <w:b/>
          <w:szCs w:val="20"/>
        </w:rPr>
        <w:t>-</w:t>
      </w:r>
      <w:r>
        <w:rPr>
          <w:b/>
          <w:szCs w:val="20"/>
        </w:rPr>
        <w:t>16-2024</w:t>
      </w:r>
      <w:r w:rsidRPr="00822F44">
        <w:rPr>
          <w:b/>
          <w:szCs w:val="20"/>
        </w:rPr>
        <w:t xml:space="preserve">: </w:t>
      </w:r>
      <w:r w:rsidRPr="00822F44">
        <w:rPr>
          <w:szCs w:val="20"/>
        </w:rPr>
        <w:t>ZO</w:t>
      </w:r>
      <w:r>
        <w:rPr>
          <w:szCs w:val="20"/>
        </w:rPr>
        <w:t xml:space="preserve"> schvaluje rozpočtové opatření 1/2024.</w:t>
      </w:r>
    </w:p>
    <w:p w14:paraId="3DBA85C2" w14:textId="5E34D602" w:rsidR="00864199" w:rsidRPr="00DD0F1C" w:rsidRDefault="00864199" w:rsidP="00864199">
      <w:pPr>
        <w:pStyle w:val="Nadpis1"/>
        <w:numPr>
          <w:ilvl w:val="0"/>
          <w:numId w:val="15"/>
        </w:numPr>
        <w:rPr>
          <w:szCs w:val="20"/>
        </w:rPr>
      </w:pPr>
      <w:bookmarkStart w:id="101" w:name="_Hlk167090279"/>
      <w:r w:rsidRPr="00864199">
        <w:rPr>
          <w:szCs w:val="20"/>
        </w:rPr>
        <w:t>Veřejnoprávní smlouva o vytvoření společného školského obvodu</w:t>
      </w:r>
      <w:r>
        <w:rPr>
          <w:szCs w:val="20"/>
        </w:rPr>
        <w:t xml:space="preserve"> </w:t>
      </w:r>
    </w:p>
    <w:bookmarkEnd w:id="101"/>
    <w:p w14:paraId="37AA3320" w14:textId="473202AD" w:rsidR="00864199" w:rsidRPr="00B14D29" w:rsidRDefault="00864199" w:rsidP="00864199">
      <w:pPr>
        <w:tabs>
          <w:tab w:val="left" w:pos="567"/>
        </w:tabs>
        <w:rPr>
          <w:b/>
          <w:szCs w:val="20"/>
        </w:rPr>
      </w:pPr>
      <w:r>
        <w:rPr>
          <w:b/>
          <w:szCs w:val="20"/>
        </w:rPr>
        <w:t>Obsah:</w:t>
      </w:r>
      <w:r>
        <w:rPr>
          <w:szCs w:val="20"/>
        </w:rPr>
        <w:t xml:space="preserve"> </w:t>
      </w:r>
      <w:r w:rsidR="00DC3701">
        <w:rPr>
          <w:szCs w:val="20"/>
        </w:rPr>
        <w:t xml:space="preserve">Obec Všenory nám zasílá novou </w:t>
      </w:r>
      <w:r w:rsidR="00DC3701" w:rsidRPr="00DC3701">
        <w:rPr>
          <w:szCs w:val="20"/>
        </w:rPr>
        <w:t>Veřejnoprávní smlouva o vytvoření společného školského obvodu</w:t>
      </w:r>
      <w:r w:rsidR="00DC3701">
        <w:rPr>
          <w:szCs w:val="20"/>
        </w:rPr>
        <w:t xml:space="preserve">. Součástí je platba za žáka ve výši 5.000 Kč/rok. Návrh byl schválen ZO </w:t>
      </w:r>
      <w:r w:rsidR="00DC3701" w:rsidRPr="00DC3701">
        <w:rPr>
          <w:szCs w:val="20"/>
        </w:rPr>
        <w:t>Usnesení č. 11-14-2024</w:t>
      </w:r>
      <w:r w:rsidR="00DC3701">
        <w:rPr>
          <w:szCs w:val="20"/>
        </w:rPr>
        <w:t>.</w:t>
      </w:r>
      <w:r w:rsidR="00DC3701" w:rsidRPr="00DC3701">
        <w:rPr>
          <w:szCs w:val="20"/>
        </w:rPr>
        <w:t xml:space="preserve">  </w:t>
      </w:r>
      <w:r w:rsidR="00DC3701">
        <w:rPr>
          <w:szCs w:val="20"/>
        </w:rPr>
        <w:t xml:space="preserve"> </w:t>
      </w:r>
    </w:p>
    <w:p w14:paraId="32B8A9B8" w14:textId="77777777" w:rsidR="00864199" w:rsidRDefault="00864199" w:rsidP="00864199">
      <w:pPr>
        <w:tabs>
          <w:tab w:val="left" w:pos="567"/>
        </w:tabs>
        <w:rPr>
          <w:b/>
          <w:szCs w:val="20"/>
        </w:rPr>
      </w:pPr>
      <w:r w:rsidRPr="00822F44">
        <w:rPr>
          <w:b/>
          <w:szCs w:val="20"/>
        </w:rPr>
        <w:t>Hlasování:</w:t>
      </w:r>
    </w:p>
    <w:tbl>
      <w:tblPr>
        <w:tblW w:w="878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4"/>
        <w:gridCol w:w="992"/>
        <w:gridCol w:w="851"/>
        <w:gridCol w:w="851"/>
        <w:gridCol w:w="1134"/>
        <w:gridCol w:w="851"/>
        <w:gridCol w:w="708"/>
        <w:gridCol w:w="1276"/>
        <w:gridCol w:w="992"/>
      </w:tblGrid>
      <w:tr w:rsidR="00864199" w:rsidRPr="00822F44" w14:paraId="66C01303" w14:textId="77777777" w:rsidTr="00F04E62">
        <w:trPr>
          <w:trHeight w:val="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3CBB0" w14:textId="77777777" w:rsidR="00864199" w:rsidRPr="00822F44" w:rsidRDefault="00864199" w:rsidP="00F04E62">
            <w:pPr>
              <w:tabs>
                <w:tab w:val="left" w:pos="567"/>
              </w:tabs>
              <w:rPr>
                <w:szCs w:val="20"/>
              </w:rPr>
            </w:pPr>
            <w:r>
              <w:rPr>
                <w:szCs w:val="20"/>
              </w:rPr>
              <w:t>Drobílková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A0298" w14:textId="77777777" w:rsidR="00864199" w:rsidRPr="00822F44" w:rsidRDefault="00864199" w:rsidP="00F04E62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Hodek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24B2D" w14:textId="77777777" w:rsidR="00864199" w:rsidRPr="00822F44" w:rsidRDefault="00864199" w:rsidP="00F04E62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Horník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ABB8B" w14:textId="77777777" w:rsidR="00864199" w:rsidRPr="00822F44" w:rsidRDefault="00864199" w:rsidP="00F04E62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Jiras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96DD5" w14:textId="77777777" w:rsidR="00864199" w:rsidRPr="00822F44" w:rsidRDefault="00864199" w:rsidP="00F04E62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Matějková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874FE8" w14:textId="77777777" w:rsidR="00864199" w:rsidRPr="00822F44" w:rsidRDefault="00864199" w:rsidP="00F04E62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Michal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154B7" w14:textId="77777777" w:rsidR="00864199" w:rsidRPr="00822F44" w:rsidRDefault="00864199" w:rsidP="00F04E62">
            <w:pPr>
              <w:tabs>
                <w:tab w:val="left" w:pos="567"/>
              </w:tabs>
              <w:rPr>
                <w:szCs w:val="20"/>
              </w:rPr>
            </w:pPr>
            <w:r w:rsidRPr="00822F44">
              <w:rPr>
                <w:szCs w:val="20"/>
              </w:rPr>
              <w:t>Mudr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BDDB9" w14:textId="77777777" w:rsidR="00864199" w:rsidRPr="00822F44" w:rsidRDefault="00864199" w:rsidP="00F04E62">
            <w:pPr>
              <w:tabs>
                <w:tab w:val="left" w:pos="567"/>
              </w:tabs>
              <w:rPr>
                <w:szCs w:val="20"/>
              </w:rPr>
            </w:pPr>
            <w:r w:rsidRPr="00822F44">
              <w:rPr>
                <w:szCs w:val="20"/>
              </w:rPr>
              <w:t>Sgalitzerová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5FBF7" w14:textId="77777777" w:rsidR="00864199" w:rsidRPr="00822F44" w:rsidRDefault="00864199" w:rsidP="00F04E62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Schmidt</w:t>
            </w:r>
          </w:p>
        </w:tc>
      </w:tr>
      <w:tr w:rsidR="000C7CF8" w:rsidRPr="00822F44" w14:paraId="123628C0" w14:textId="77777777" w:rsidTr="00BF7F5F">
        <w:trPr>
          <w:trHeight w:val="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E0B94" w14:textId="77777777" w:rsidR="000C7CF8" w:rsidRPr="00822F44" w:rsidRDefault="000C7CF8" w:rsidP="00BF7F5F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EF080" w14:textId="0B5CD7A8" w:rsidR="000C7CF8" w:rsidRPr="00822F44" w:rsidRDefault="00011C30" w:rsidP="00BF7F5F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D4023" w14:textId="77777777" w:rsidR="000C7CF8" w:rsidRPr="00822F44" w:rsidRDefault="000C7CF8" w:rsidP="00BF7F5F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23CD5" w14:textId="77777777" w:rsidR="000C7CF8" w:rsidRPr="00822F44" w:rsidRDefault="000C7CF8" w:rsidP="00BF7F5F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4811C" w14:textId="77777777" w:rsidR="000C7CF8" w:rsidRPr="00822F44" w:rsidRDefault="000C7CF8" w:rsidP="00BF7F5F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19DED1" w14:textId="53DFE90C" w:rsidR="000C7CF8" w:rsidRPr="00822F44" w:rsidRDefault="00011C30" w:rsidP="00BF7F5F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5FB5A" w14:textId="77777777" w:rsidR="000C7CF8" w:rsidRPr="00822F44" w:rsidRDefault="000C7CF8" w:rsidP="00BF7F5F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87640" w14:textId="77777777" w:rsidR="000C7CF8" w:rsidRPr="00822F44" w:rsidRDefault="000C7CF8" w:rsidP="00BF7F5F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D44D4" w14:textId="77777777" w:rsidR="000C7CF8" w:rsidRPr="00822F44" w:rsidRDefault="000C7CF8" w:rsidP="00BF7F5F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</w:tr>
    </w:tbl>
    <w:p w14:paraId="7384E8EE" w14:textId="3354208A" w:rsidR="00864199" w:rsidRDefault="00864199" w:rsidP="00864199">
      <w:pPr>
        <w:rPr>
          <w:b/>
          <w:szCs w:val="20"/>
        </w:rPr>
      </w:pPr>
      <w:r>
        <w:rPr>
          <w:b/>
          <w:szCs w:val="20"/>
        </w:rPr>
        <w:t>Usnesení č. 14</w:t>
      </w:r>
      <w:r w:rsidRPr="00822F44">
        <w:rPr>
          <w:b/>
          <w:szCs w:val="20"/>
        </w:rPr>
        <w:t>-</w:t>
      </w:r>
      <w:r>
        <w:rPr>
          <w:b/>
          <w:szCs w:val="20"/>
        </w:rPr>
        <w:t>16-2024</w:t>
      </w:r>
      <w:r w:rsidRPr="00822F44">
        <w:rPr>
          <w:b/>
          <w:szCs w:val="20"/>
        </w:rPr>
        <w:t xml:space="preserve">: </w:t>
      </w:r>
      <w:r w:rsidRPr="00822F44">
        <w:rPr>
          <w:szCs w:val="20"/>
        </w:rPr>
        <w:t>ZO</w:t>
      </w:r>
      <w:r>
        <w:rPr>
          <w:szCs w:val="20"/>
        </w:rPr>
        <w:t xml:space="preserve"> schvaluje </w:t>
      </w:r>
      <w:r w:rsidR="00DC3701" w:rsidRPr="00DC3701">
        <w:rPr>
          <w:szCs w:val="20"/>
        </w:rPr>
        <w:t>Veřejnoprávní smlouva o vytvoření společného školského obvodu</w:t>
      </w:r>
      <w:r w:rsidR="00DC3701">
        <w:rPr>
          <w:szCs w:val="20"/>
        </w:rPr>
        <w:t xml:space="preserve"> s obcí Všenory. </w:t>
      </w:r>
    </w:p>
    <w:p w14:paraId="5A3530A9" w14:textId="69EDBE1B" w:rsidR="00864199" w:rsidRPr="00DD0F1C" w:rsidRDefault="00072384" w:rsidP="00864199">
      <w:pPr>
        <w:pStyle w:val="Nadpis1"/>
        <w:numPr>
          <w:ilvl w:val="0"/>
          <w:numId w:val="15"/>
        </w:numPr>
        <w:rPr>
          <w:szCs w:val="20"/>
        </w:rPr>
      </w:pPr>
      <w:r w:rsidRPr="00072384">
        <w:rPr>
          <w:szCs w:val="20"/>
        </w:rPr>
        <w:t>Smlouva o bezúplatném převodu vlastnického práva k nemovité věci</w:t>
      </w:r>
    </w:p>
    <w:p w14:paraId="0B467A02" w14:textId="77777777" w:rsidR="00F34CE0" w:rsidRPr="00F34CE0" w:rsidRDefault="00864199" w:rsidP="00F34CE0">
      <w:pPr>
        <w:tabs>
          <w:tab w:val="left" w:pos="567"/>
        </w:tabs>
        <w:rPr>
          <w:szCs w:val="20"/>
        </w:rPr>
      </w:pPr>
      <w:r>
        <w:rPr>
          <w:b/>
          <w:szCs w:val="20"/>
        </w:rPr>
        <w:t>Obsah</w:t>
      </w:r>
      <w:r w:rsidR="00072384">
        <w:rPr>
          <w:b/>
          <w:szCs w:val="20"/>
        </w:rPr>
        <w:t>:</w:t>
      </w:r>
      <w:r w:rsidR="00072384">
        <w:rPr>
          <w:szCs w:val="20"/>
        </w:rPr>
        <w:t xml:space="preserve"> </w:t>
      </w:r>
      <w:r w:rsidR="00F34CE0">
        <w:rPr>
          <w:szCs w:val="20"/>
        </w:rPr>
        <w:t>Ú</w:t>
      </w:r>
      <w:r w:rsidR="00072384" w:rsidRPr="00072384">
        <w:rPr>
          <w:szCs w:val="20"/>
        </w:rPr>
        <w:t>řad pro zastupování státu ve věcech majetkových</w:t>
      </w:r>
      <w:r w:rsidR="00072384">
        <w:rPr>
          <w:szCs w:val="20"/>
        </w:rPr>
        <w:t xml:space="preserve"> nám zasílá ke schválení smlouvu o </w:t>
      </w:r>
      <w:r w:rsidR="00072384" w:rsidRPr="00072384">
        <w:rPr>
          <w:szCs w:val="20"/>
        </w:rPr>
        <w:t>bezúplatném převodu vlastnického práva k nemovité věci</w:t>
      </w:r>
      <w:r w:rsidR="00F34CE0">
        <w:rPr>
          <w:szCs w:val="20"/>
        </w:rPr>
        <w:t xml:space="preserve">, tedy pozemku </w:t>
      </w:r>
      <w:r w:rsidR="00F34CE0" w:rsidRPr="00F34CE0">
        <w:rPr>
          <w:szCs w:val="20"/>
        </w:rPr>
        <w:t xml:space="preserve">pozemková parcela číslo 312/4, druh pozemku: </w:t>
      </w:r>
    </w:p>
    <w:p w14:paraId="4598BAFB" w14:textId="5580C620" w:rsidR="00864199" w:rsidRPr="00B14D29" w:rsidRDefault="00F34CE0" w:rsidP="00F34CE0">
      <w:pPr>
        <w:tabs>
          <w:tab w:val="left" w:pos="567"/>
        </w:tabs>
        <w:rPr>
          <w:b/>
          <w:szCs w:val="20"/>
        </w:rPr>
      </w:pPr>
      <w:r w:rsidRPr="00F34CE0">
        <w:rPr>
          <w:szCs w:val="20"/>
        </w:rPr>
        <w:t>ostatní plocha, způsob využití: ostatní komunikace</w:t>
      </w:r>
      <w:r>
        <w:rPr>
          <w:szCs w:val="20"/>
        </w:rPr>
        <w:t>.</w:t>
      </w:r>
      <w:r w:rsidR="00B00EBC">
        <w:rPr>
          <w:szCs w:val="20"/>
        </w:rPr>
        <w:t xml:space="preserve"> Pozemek je součástí ulice K rybníku. </w:t>
      </w:r>
    </w:p>
    <w:p w14:paraId="407B5769" w14:textId="77777777" w:rsidR="00864199" w:rsidRDefault="00864199" w:rsidP="00864199">
      <w:pPr>
        <w:tabs>
          <w:tab w:val="left" w:pos="567"/>
        </w:tabs>
        <w:rPr>
          <w:b/>
          <w:szCs w:val="20"/>
        </w:rPr>
      </w:pPr>
      <w:r w:rsidRPr="00822F44">
        <w:rPr>
          <w:b/>
          <w:szCs w:val="20"/>
        </w:rPr>
        <w:t>Hlasování:</w:t>
      </w:r>
    </w:p>
    <w:tbl>
      <w:tblPr>
        <w:tblW w:w="878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4"/>
        <w:gridCol w:w="992"/>
        <w:gridCol w:w="851"/>
        <w:gridCol w:w="851"/>
        <w:gridCol w:w="1134"/>
        <w:gridCol w:w="851"/>
        <w:gridCol w:w="708"/>
        <w:gridCol w:w="1276"/>
        <w:gridCol w:w="992"/>
      </w:tblGrid>
      <w:tr w:rsidR="00864199" w:rsidRPr="00822F44" w14:paraId="35A30965" w14:textId="77777777" w:rsidTr="00F04E62">
        <w:trPr>
          <w:trHeight w:val="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5206C" w14:textId="77777777" w:rsidR="00864199" w:rsidRPr="00822F44" w:rsidRDefault="00864199" w:rsidP="00F04E62">
            <w:pPr>
              <w:tabs>
                <w:tab w:val="left" w:pos="567"/>
              </w:tabs>
              <w:rPr>
                <w:szCs w:val="20"/>
              </w:rPr>
            </w:pPr>
            <w:r>
              <w:rPr>
                <w:szCs w:val="20"/>
              </w:rPr>
              <w:t>Drobílková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9C1CD" w14:textId="77777777" w:rsidR="00864199" w:rsidRPr="00822F44" w:rsidRDefault="00864199" w:rsidP="00F04E62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Hodek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CA4E6" w14:textId="77777777" w:rsidR="00864199" w:rsidRPr="00822F44" w:rsidRDefault="00864199" w:rsidP="00F04E62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Horník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ED3B5" w14:textId="77777777" w:rsidR="00864199" w:rsidRPr="00822F44" w:rsidRDefault="00864199" w:rsidP="00F04E62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Jiras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CC3E2" w14:textId="77777777" w:rsidR="00864199" w:rsidRPr="00822F44" w:rsidRDefault="00864199" w:rsidP="00F04E62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Matějková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B39C21" w14:textId="77777777" w:rsidR="00864199" w:rsidRPr="00822F44" w:rsidRDefault="00864199" w:rsidP="00F04E62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Michal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96E76" w14:textId="77777777" w:rsidR="00864199" w:rsidRPr="00822F44" w:rsidRDefault="00864199" w:rsidP="00F04E62">
            <w:pPr>
              <w:tabs>
                <w:tab w:val="left" w:pos="567"/>
              </w:tabs>
              <w:rPr>
                <w:szCs w:val="20"/>
              </w:rPr>
            </w:pPr>
            <w:r w:rsidRPr="00822F44">
              <w:rPr>
                <w:szCs w:val="20"/>
              </w:rPr>
              <w:t>Mudr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F81DB" w14:textId="77777777" w:rsidR="00864199" w:rsidRPr="00822F44" w:rsidRDefault="00864199" w:rsidP="00F04E62">
            <w:pPr>
              <w:tabs>
                <w:tab w:val="left" w:pos="567"/>
              </w:tabs>
              <w:rPr>
                <w:szCs w:val="20"/>
              </w:rPr>
            </w:pPr>
            <w:r w:rsidRPr="00822F44">
              <w:rPr>
                <w:szCs w:val="20"/>
              </w:rPr>
              <w:t>Sgalitzerová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571FE" w14:textId="77777777" w:rsidR="00864199" w:rsidRPr="00822F44" w:rsidRDefault="00864199" w:rsidP="00F04E62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Schmidt</w:t>
            </w:r>
          </w:p>
        </w:tc>
      </w:tr>
      <w:tr w:rsidR="000C7CF8" w:rsidRPr="00822F44" w14:paraId="5F81A58B" w14:textId="77777777" w:rsidTr="00BF7F5F">
        <w:trPr>
          <w:trHeight w:val="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5F5EA" w14:textId="77777777" w:rsidR="000C7CF8" w:rsidRPr="00822F44" w:rsidRDefault="000C7CF8" w:rsidP="00BF7F5F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7DEC6" w14:textId="77777777" w:rsidR="000C7CF8" w:rsidRPr="00822F44" w:rsidRDefault="000C7CF8" w:rsidP="00BF7F5F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A1C1B" w14:textId="77777777" w:rsidR="000C7CF8" w:rsidRPr="00822F44" w:rsidRDefault="000C7CF8" w:rsidP="00BF7F5F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53145" w14:textId="77777777" w:rsidR="000C7CF8" w:rsidRPr="00822F44" w:rsidRDefault="000C7CF8" w:rsidP="00BF7F5F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FE87B" w14:textId="77777777" w:rsidR="000C7CF8" w:rsidRPr="00822F44" w:rsidRDefault="000C7CF8" w:rsidP="00BF7F5F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C663F1" w14:textId="77777777" w:rsidR="000C7CF8" w:rsidRPr="00822F44" w:rsidRDefault="000C7CF8" w:rsidP="00BF7F5F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4E34D" w14:textId="77777777" w:rsidR="000C7CF8" w:rsidRPr="00822F44" w:rsidRDefault="000C7CF8" w:rsidP="00BF7F5F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0D725" w14:textId="77777777" w:rsidR="000C7CF8" w:rsidRPr="00822F44" w:rsidRDefault="000C7CF8" w:rsidP="00BF7F5F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A5593" w14:textId="77777777" w:rsidR="000C7CF8" w:rsidRPr="00822F44" w:rsidRDefault="000C7CF8" w:rsidP="00BF7F5F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</w:tr>
    </w:tbl>
    <w:p w14:paraId="059FB167" w14:textId="77777777" w:rsidR="00B00EBC" w:rsidRDefault="00864199" w:rsidP="00864199">
      <w:pPr>
        <w:rPr>
          <w:szCs w:val="20"/>
        </w:rPr>
      </w:pPr>
      <w:r>
        <w:rPr>
          <w:b/>
          <w:szCs w:val="20"/>
        </w:rPr>
        <w:t>Usnesení č. 15</w:t>
      </w:r>
      <w:r w:rsidRPr="00822F44">
        <w:rPr>
          <w:b/>
          <w:szCs w:val="20"/>
        </w:rPr>
        <w:t>-</w:t>
      </w:r>
      <w:r>
        <w:rPr>
          <w:b/>
          <w:szCs w:val="20"/>
        </w:rPr>
        <w:t>16-2024</w:t>
      </w:r>
      <w:r w:rsidRPr="00822F44">
        <w:rPr>
          <w:b/>
          <w:szCs w:val="20"/>
        </w:rPr>
        <w:t xml:space="preserve">: </w:t>
      </w:r>
      <w:r w:rsidRPr="00822F44">
        <w:rPr>
          <w:szCs w:val="20"/>
        </w:rPr>
        <w:t>ZO</w:t>
      </w:r>
      <w:r>
        <w:rPr>
          <w:szCs w:val="20"/>
        </w:rPr>
        <w:t xml:space="preserve"> schvaluje</w:t>
      </w:r>
      <w:r w:rsidR="00B00EBC">
        <w:rPr>
          <w:szCs w:val="20"/>
        </w:rPr>
        <w:t>:</w:t>
      </w:r>
    </w:p>
    <w:p w14:paraId="7BDFFEDD" w14:textId="49D1ED8E" w:rsidR="00864199" w:rsidRPr="00B00EBC" w:rsidRDefault="00B00EBC" w:rsidP="00C43400">
      <w:pPr>
        <w:pStyle w:val="Odstavecseseznamem"/>
        <w:numPr>
          <w:ilvl w:val="0"/>
          <w:numId w:val="26"/>
        </w:numPr>
        <w:rPr>
          <w:b/>
          <w:sz w:val="20"/>
          <w:szCs w:val="20"/>
        </w:rPr>
      </w:pPr>
      <w:r w:rsidRPr="00B00EBC">
        <w:rPr>
          <w:sz w:val="20"/>
          <w:szCs w:val="20"/>
        </w:rPr>
        <w:t>Smlouv</w:t>
      </w:r>
      <w:r>
        <w:rPr>
          <w:sz w:val="20"/>
          <w:szCs w:val="20"/>
        </w:rPr>
        <w:t>u</w:t>
      </w:r>
      <w:r w:rsidRPr="00B00EBC">
        <w:rPr>
          <w:sz w:val="20"/>
          <w:szCs w:val="20"/>
        </w:rPr>
        <w:t xml:space="preserve"> o bezúplatném převodu vlastnického práva k nemovité věci a o zřízení věcného práva č.UZSVM/S/8137/2024-HMSU s Úřadem pro zastupování státu ve věcech majetkových</w:t>
      </w:r>
      <w:r>
        <w:rPr>
          <w:sz w:val="20"/>
          <w:szCs w:val="20"/>
        </w:rPr>
        <w:t>.</w:t>
      </w:r>
    </w:p>
    <w:p w14:paraId="4663CD9E" w14:textId="75F70D7B" w:rsidR="00B00EBC" w:rsidRDefault="00B00EBC" w:rsidP="00C43400">
      <w:pPr>
        <w:pStyle w:val="Odstavecseseznamem"/>
        <w:numPr>
          <w:ilvl w:val="0"/>
          <w:numId w:val="26"/>
        </w:numPr>
        <w:rPr>
          <w:bCs/>
          <w:sz w:val="20"/>
          <w:szCs w:val="20"/>
        </w:rPr>
      </w:pPr>
      <w:r w:rsidRPr="00B00EBC">
        <w:rPr>
          <w:bCs/>
          <w:sz w:val="20"/>
          <w:szCs w:val="20"/>
        </w:rPr>
        <w:t>omezující podmínk</w:t>
      </w:r>
      <w:r>
        <w:rPr>
          <w:bCs/>
          <w:sz w:val="20"/>
          <w:szCs w:val="20"/>
        </w:rPr>
        <w:t>y</w:t>
      </w:r>
      <w:r w:rsidRPr="00B00EBC">
        <w:rPr>
          <w:bCs/>
          <w:sz w:val="20"/>
          <w:szCs w:val="20"/>
        </w:rPr>
        <w:t xml:space="preserve"> uveden</w:t>
      </w:r>
      <w:r>
        <w:rPr>
          <w:bCs/>
          <w:sz w:val="20"/>
          <w:szCs w:val="20"/>
        </w:rPr>
        <w:t>é</w:t>
      </w:r>
      <w:r w:rsidRPr="00B00EBC">
        <w:rPr>
          <w:bCs/>
          <w:sz w:val="20"/>
          <w:szCs w:val="20"/>
        </w:rPr>
        <w:t xml:space="preserve"> ve smlouvě v Čl. IV.,</w:t>
      </w:r>
    </w:p>
    <w:p w14:paraId="0392DB62" w14:textId="2C23E05D" w:rsidR="00864199" w:rsidRPr="004225A9" w:rsidRDefault="00B00EBC" w:rsidP="00862276">
      <w:pPr>
        <w:pStyle w:val="Odstavecseseznamem"/>
        <w:numPr>
          <w:ilvl w:val="0"/>
          <w:numId w:val="26"/>
        </w:numPr>
        <w:rPr>
          <w:bCs/>
          <w:sz w:val="20"/>
          <w:szCs w:val="20"/>
        </w:rPr>
      </w:pPr>
      <w:r w:rsidRPr="00B00EBC">
        <w:rPr>
          <w:bCs/>
          <w:sz w:val="20"/>
          <w:szCs w:val="20"/>
        </w:rPr>
        <w:t>zřízení věcného práva dle smlouvy v Čl. V.</w:t>
      </w:r>
    </w:p>
    <w:p w14:paraId="656D6FC3" w14:textId="1CA17E0B" w:rsidR="004225A9" w:rsidRPr="00DD0F1C" w:rsidRDefault="004225A9" w:rsidP="004225A9">
      <w:pPr>
        <w:pStyle w:val="Nadpis1"/>
        <w:numPr>
          <w:ilvl w:val="0"/>
          <w:numId w:val="15"/>
        </w:numPr>
        <w:rPr>
          <w:szCs w:val="20"/>
        </w:rPr>
      </w:pPr>
      <w:r>
        <w:rPr>
          <w:szCs w:val="20"/>
        </w:rPr>
        <w:t>Rekonstrukce okolí budovy OÚ</w:t>
      </w:r>
    </w:p>
    <w:p w14:paraId="77A70E1F" w14:textId="2A3024AC" w:rsidR="004225A9" w:rsidRPr="00B14D29" w:rsidRDefault="004225A9" w:rsidP="004225A9">
      <w:pPr>
        <w:tabs>
          <w:tab w:val="left" w:pos="567"/>
        </w:tabs>
        <w:rPr>
          <w:b/>
          <w:szCs w:val="20"/>
        </w:rPr>
      </w:pPr>
      <w:r>
        <w:rPr>
          <w:b/>
          <w:szCs w:val="20"/>
        </w:rPr>
        <w:t>Obsah:</w:t>
      </w:r>
      <w:r>
        <w:rPr>
          <w:szCs w:val="20"/>
        </w:rPr>
        <w:t xml:space="preserve"> K podání žádosti o dotaci chybí studie proveditelnosti. Cenový návrh na její pořízení činí 50 tis. Kč bez DPH. Z informací o výzvě č. 64 IROP plyne, že počet žádostí převyšuje připravenou sumu státních prostředků. Žádosti však nadále podávají. Soutěž na zhotovitele vyhrála společnost Strommy s cenou 1,8 mil. Kč. S touto firmou při ústním jednání došlo k dohodě dalšího postupu. Smlouva o dílo nebyla podepsána, </w:t>
      </w:r>
      <w:r w:rsidR="00B51291">
        <w:rPr>
          <w:szCs w:val="20"/>
        </w:rPr>
        <w:t xml:space="preserve">a to z důvodu nejasné budoucnosti dotace. V případě neúspěchu rozdělit rekonstrukci do několika etap a postup „salámovou“ metodou. </w:t>
      </w:r>
      <w:r>
        <w:rPr>
          <w:szCs w:val="20"/>
        </w:rPr>
        <w:t xml:space="preserve">Jaká řešení se </w:t>
      </w:r>
      <w:r w:rsidR="00B51291">
        <w:rPr>
          <w:szCs w:val="20"/>
        </w:rPr>
        <w:t xml:space="preserve">aktuálně </w:t>
      </w:r>
      <w:r>
        <w:rPr>
          <w:szCs w:val="20"/>
        </w:rPr>
        <w:t>nabízejí:</w:t>
      </w:r>
      <w:r>
        <w:rPr>
          <w:szCs w:val="20"/>
        </w:rPr>
        <w:br/>
        <w:t>1. pokračovat</w:t>
      </w:r>
      <w:r w:rsidR="00B51291">
        <w:rPr>
          <w:szCs w:val="20"/>
        </w:rPr>
        <w:t xml:space="preserve"> v činnosti, která povede k podání dotace. Tzn. zadat zpracování studie proveditelnosti a podat žádost o dotaci. Zhruba v červnu 2024.</w:t>
      </w:r>
      <w:r w:rsidR="00B51291">
        <w:rPr>
          <w:szCs w:val="20"/>
        </w:rPr>
        <w:br/>
        <w:t>2. činnosti vedoucí k podání dotace zastavit. Se společností Strommy dohodnout dílčí etapy úpravy okolí budovy OÚ s tím, že se určí k provedení jen nutné akce.</w:t>
      </w:r>
    </w:p>
    <w:p w14:paraId="45E4F43D" w14:textId="77777777" w:rsidR="004225A9" w:rsidRDefault="004225A9" w:rsidP="004225A9">
      <w:pPr>
        <w:tabs>
          <w:tab w:val="left" w:pos="567"/>
        </w:tabs>
        <w:rPr>
          <w:b/>
          <w:szCs w:val="20"/>
        </w:rPr>
      </w:pPr>
      <w:r w:rsidRPr="00822F44">
        <w:rPr>
          <w:b/>
          <w:szCs w:val="20"/>
        </w:rPr>
        <w:t>Hlasování:</w:t>
      </w:r>
    </w:p>
    <w:tbl>
      <w:tblPr>
        <w:tblW w:w="878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4"/>
        <w:gridCol w:w="992"/>
        <w:gridCol w:w="851"/>
        <w:gridCol w:w="851"/>
        <w:gridCol w:w="1134"/>
        <w:gridCol w:w="851"/>
        <w:gridCol w:w="708"/>
        <w:gridCol w:w="1276"/>
        <w:gridCol w:w="992"/>
      </w:tblGrid>
      <w:tr w:rsidR="004225A9" w:rsidRPr="00822F44" w14:paraId="080B823E" w14:textId="77777777" w:rsidTr="00AD72CA">
        <w:trPr>
          <w:trHeight w:val="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AADC2" w14:textId="77777777" w:rsidR="004225A9" w:rsidRPr="00822F44" w:rsidRDefault="004225A9" w:rsidP="00AD72CA">
            <w:pPr>
              <w:tabs>
                <w:tab w:val="left" w:pos="567"/>
              </w:tabs>
              <w:rPr>
                <w:szCs w:val="20"/>
              </w:rPr>
            </w:pPr>
            <w:r>
              <w:rPr>
                <w:szCs w:val="20"/>
              </w:rPr>
              <w:t>Drobílková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8F75F" w14:textId="77777777" w:rsidR="004225A9" w:rsidRPr="00822F44" w:rsidRDefault="004225A9" w:rsidP="00AD72CA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Hodek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6AFC8" w14:textId="77777777" w:rsidR="004225A9" w:rsidRPr="00822F44" w:rsidRDefault="004225A9" w:rsidP="00AD72CA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Horník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2754F" w14:textId="77777777" w:rsidR="004225A9" w:rsidRPr="00822F44" w:rsidRDefault="004225A9" w:rsidP="00AD72CA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Jiras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B0F86" w14:textId="77777777" w:rsidR="004225A9" w:rsidRPr="00822F44" w:rsidRDefault="004225A9" w:rsidP="00AD72CA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Matějková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DF4785" w14:textId="77777777" w:rsidR="004225A9" w:rsidRPr="00822F44" w:rsidRDefault="004225A9" w:rsidP="00AD72CA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Michal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789DE" w14:textId="77777777" w:rsidR="004225A9" w:rsidRPr="00822F44" w:rsidRDefault="004225A9" w:rsidP="00AD72CA">
            <w:pPr>
              <w:tabs>
                <w:tab w:val="left" w:pos="567"/>
              </w:tabs>
              <w:rPr>
                <w:szCs w:val="20"/>
              </w:rPr>
            </w:pPr>
            <w:r w:rsidRPr="00822F44">
              <w:rPr>
                <w:szCs w:val="20"/>
              </w:rPr>
              <w:t>Mudr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0C73E" w14:textId="77777777" w:rsidR="004225A9" w:rsidRPr="00822F44" w:rsidRDefault="004225A9" w:rsidP="00AD72CA">
            <w:pPr>
              <w:tabs>
                <w:tab w:val="left" w:pos="567"/>
              </w:tabs>
              <w:rPr>
                <w:szCs w:val="20"/>
              </w:rPr>
            </w:pPr>
            <w:r w:rsidRPr="00822F44">
              <w:rPr>
                <w:szCs w:val="20"/>
              </w:rPr>
              <w:t>Sgalitzerová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854D6" w14:textId="77777777" w:rsidR="004225A9" w:rsidRPr="00822F44" w:rsidRDefault="004225A9" w:rsidP="00AD72CA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Schmidt</w:t>
            </w:r>
          </w:p>
        </w:tc>
      </w:tr>
      <w:tr w:rsidR="000C7CF8" w:rsidRPr="00822F44" w14:paraId="0DA87FB9" w14:textId="77777777" w:rsidTr="00BF7F5F">
        <w:trPr>
          <w:trHeight w:val="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237CD" w14:textId="77777777" w:rsidR="000C7CF8" w:rsidRPr="00822F44" w:rsidRDefault="000C7CF8" w:rsidP="00BF7F5F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37051" w14:textId="77777777" w:rsidR="000C7CF8" w:rsidRPr="00822F44" w:rsidRDefault="000C7CF8" w:rsidP="00BF7F5F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899C9" w14:textId="77777777" w:rsidR="000C7CF8" w:rsidRPr="00822F44" w:rsidRDefault="000C7CF8" w:rsidP="00BF7F5F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07D00" w14:textId="77777777" w:rsidR="000C7CF8" w:rsidRPr="00822F44" w:rsidRDefault="000C7CF8" w:rsidP="00BF7F5F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83FB2" w14:textId="77777777" w:rsidR="000C7CF8" w:rsidRPr="00822F44" w:rsidRDefault="000C7CF8" w:rsidP="00BF7F5F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B04936" w14:textId="77777777" w:rsidR="000C7CF8" w:rsidRPr="00822F44" w:rsidRDefault="000C7CF8" w:rsidP="00BF7F5F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56346" w14:textId="77777777" w:rsidR="000C7CF8" w:rsidRPr="00822F44" w:rsidRDefault="000C7CF8" w:rsidP="00BF7F5F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E5949" w14:textId="77777777" w:rsidR="000C7CF8" w:rsidRPr="00822F44" w:rsidRDefault="000C7CF8" w:rsidP="00BF7F5F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40BE0" w14:textId="77777777" w:rsidR="000C7CF8" w:rsidRPr="00822F44" w:rsidRDefault="000C7CF8" w:rsidP="00BF7F5F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</w:tr>
    </w:tbl>
    <w:p w14:paraId="6BCE53B0" w14:textId="5B2154AA" w:rsidR="004225A9" w:rsidRPr="00204096" w:rsidRDefault="004225A9" w:rsidP="00862276">
      <w:pPr>
        <w:rPr>
          <w:szCs w:val="20"/>
        </w:rPr>
      </w:pPr>
      <w:r>
        <w:rPr>
          <w:b/>
          <w:szCs w:val="20"/>
        </w:rPr>
        <w:t>Usnesení č. 1</w:t>
      </w:r>
      <w:r w:rsidR="00625295">
        <w:rPr>
          <w:b/>
          <w:szCs w:val="20"/>
        </w:rPr>
        <w:t>6</w:t>
      </w:r>
      <w:r w:rsidRPr="00822F44">
        <w:rPr>
          <w:b/>
          <w:szCs w:val="20"/>
        </w:rPr>
        <w:t>-</w:t>
      </w:r>
      <w:r>
        <w:rPr>
          <w:b/>
          <w:szCs w:val="20"/>
        </w:rPr>
        <w:t>16-2024</w:t>
      </w:r>
      <w:r w:rsidRPr="00822F44">
        <w:rPr>
          <w:b/>
          <w:szCs w:val="20"/>
        </w:rPr>
        <w:t xml:space="preserve">: </w:t>
      </w:r>
      <w:r w:rsidRPr="00822F44">
        <w:rPr>
          <w:szCs w:val="20"/>
        </w:rPr>
        <w:t>ZO</w:t>
      </w:r>
      <w:r>
        <w:rPr>
          <w:szCs w:val="20"/>
        </w:rPr>
        <w:t xml:space="preserve"> schvaluje</w:t>
      </w:r>
      <w:r w:rsidR="00011C30">
        <w:rPr>
          <w:szCs w:val="20"/>
        </w:rPr>
        <w:t xml:space="preserve"> postupné naplňování rekonstrukce okolí budovy OÚ po d</w:t>
      </w:r>
      <w:r w:rsidR="00757D7F">
        <w:rPr>
          <w:szCs w:val="20"/>
        </w:rPr>
        <w:t>í</w:t>
      </w:r>
      <w:r w:rsidR="00011C30">
        <w:rPr>
          <w:szCs w:val="20"/>
        </w:rPr>
        <w:t>lčích krocích.</w:t>
      </w:r>
    </w:p>
    <w:p w14:paraId="56D70047" w14:textId="77777777" w:rsidR="001425D0" w:rsidRDefault="001425D0" w:rsidP="00864199">
      <w:pPr>
        <w:pStyle w:val="Nadpis1"/>
        <w:numPr>
          <w:ilvl w:val="0"/>
          <w:numId w:val="15"/>
        </w:numPr>
        <w:rPr>
          <w:szCs w:val="20"/>
        </w:rPr>
      </w:pPr>
      <w:bookmarkStart w:id="102" w:name="_Toc406581139"/>
      <w:bookmarkStart w:id="103" w:name="_Toc406581256"/>
      <w:bookmarkStart w:id="104" w:name="_Toc406588099"/>
      <w:bookmarkStart w:id="105" w:name="_Toc410208222"/>
      <w:bookmarkStart w:id="106" w:name="_Toc449344898"/>
      <w:bookmarkStart w:id="107" w:name="_Toc449538856"/>
      <w:bookmarkStart w:id="108" w:name="_Toc164865193"/>
      <w:bookmarkStart w:id="109" w:name="_Toc165276826"/>
      <w:bookmarkStart w:id="110" w:name="_Toc165277141"/>
      <w:bookmarkStart w:id="111" w:name="_Toc166485854"/>
      <w:bookmarkStart w:id="112" w:name="_Toc166486259"/>
      <w:bookmarkStart w:id="113" w:name="_Toc166507043"/>
      <w:bookmarkStart w:id="114" w:name="_Toc166663354"/>
      <w:r w:rsidRPr="00DD0F1C">
        <w:rPr>
          <w:szCs w:val="20"/>
        </w:rPr>
        <w:t>Různé</w:t>
      </w:r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</w:p>
    <w:p w14:paraId="4856C5AD" w14:textId="444756E2" w:rsidR="000F3C8F" w:rsidRDefault="000F3C8F" w:rsidP="000F3C8F">
      <w:pPr>
        <w:pStyle w:val="Odstavecseseznamem"/>
        <w:numPr>
          <w:ilvl w:val="0"/>
          <w:numId w:val="27"/>
        </w:numPr>
        <w:rPr>
          <w:sz w:val="20"/>
          <w:szCs w:val="20"/>
        </w:rPr>
      </w:pPr>
      <w:r w:rsidRPr="00235133">
        <w:rPr>
          <w:sz w:val="20"/>
          <w:szCs w:val="20"/>
        </w:rPr>
        <w:t>Termín pracovního setkání skupiny „workoutové hřiště“</w:t>
      </w:r>
      <w:r w:rsidR="00235133" w:rsidRPr="00235133">
        <w:rPr>
          <w:sz w:val="20"/>
          <w:szCs w:val="20"/>
        </w:rPr>
        <w:t xml:space="preserve"> (Jiří Michal, Jiří Mudr, Daniela Drobílková, Pavel Schmidt)</w:t>
      </w:r>
      <w:r w:rsidRPr="00235133">
        <w:rPr>
          <w:sz w:val="20"/>
          <w:szCs w:val="20"/>
        </w:rPr>
        <w:t xml:space="preserve">: </w:t>
      </w:r>
      <w:r w:rsidR="00011C30">
        <w:rPr>
          <w:sz w:val="20"/>
          <w:szCs w:val="20"/>
        </w:rPr>
        <w:t>29.5.2024 v</w:t>
      </w:r>
      <w:r w:rsidR="00757D7F">
        <w:rPr>
          <w:sz w:val="20"/>
          <w:szCs w:val="20"/>
        </w:rPr>
        <w:t> 19:00.</w:t>
      </w:r>
    </w:p>
    <w:p w14:paraId="11327AF0" w14:textId="32E3F619" w:rsidR="001425D0" w:rsidRPr="00CE5D50" w:rsidRDefault="00757D7F" w:rsidP="00862276">
      <w:pPr>
        <w:pStyle w:val="Odstavecseseznamem"/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>P.Schmidt přečetl otevřený dopis fy Decco zastupitelům obce Černolice</w:t>
      </w:r>
      <w:r w:rsidR="00E415C5">
        <w:rPr>
          <w:sz w:val="20"/>
          <w:szCs w:val="20"/>
        </w:rPr>
        <w:t xml:space="preserve"> a zároveň se </w:t>
      </w:r>
      <w:r w:rsidR="008A5401">
        <w:rPr>
          <w:sz w:val="20"/>
          <w:szCs w:val="20"/>
        </w:rPr>
        <w:t xml:space="preserve">obrátil na zastupitele </w:t>
      </w:r>
      <w:r w:rsidR="00E415C5">
        <w:rPr>
          <w:sz w:val="20"/>
          <w:szCs w:val="20"/>
        </w:rPr>
        <w:t>ZO na názor, zda se má v diskusi pokračovat?</w:t>
      </w:r>
      <w:r w:rsidR="0000666E">
        <w:rPr>
          <w:sz w:val="20"/>
          <w:szCs w:val="20"/>
        </w:rPr>
        <w:t xml:space="preserve"> Výsledkem orientačního hlasování </w:t>
      </w:r>
      <w:r w:rsidR="00CB4876">
        <w:rPr>
          <w:sz w:val="20"/>
          <w:szCs w:val="20"/>
        </w:rPr>
        <w:t>bylo</w:t>
      </w:r>
      <w:r w:rsidR="0000666E">
        <w:rPr>
          <w:sz w:val="20"/>
          <w:szCs w:val="20"/>
        </w:rPr>
        <w:t xml:space="preserve">, že většina zastupitelů </w:t>
      </w:r>
      <w:r w:rsidR="00CB4876">
        <w:rPr>
          <w:sz w:val="20"/>
          <w:szCs w:val="20"/>
        </w:rPr>
        <w:t xml:space="preserve">není </w:t>
      </w:r>
      <w:r w:rsidR="0000666E">
        <w:rPr>
          <w:sz w:val="20"/>
          <w:szCs w:val="20"/>
        </w:rPr>
        <w:t xml:space="preserve">pro pokračování </w:t>
      </w:r>
      <w:r w:rsidR="00CB4876">
        <w:rPr>
          <w:sz w:val="20"/>
          <w:szCs w:val="20"/>
        </w:rPr>
        <w:t>v </w:t>
      </w:r>
      <w:r w:rsidR="0000666E">
        <w:rPr>
          <w:sz w:val="20"/>
          <w:szCs w:val="20"/>
        </w:rPr>
        <w:t>disku</w:t>
      </w:r>
      <w:r w:rsidR="00CB4876">
        <w:rPr>
          <w:sz w:val="20"/>
          <w:szCs w:val="20"/>
        </w:rPr>
        <w:t>si na toto téma</w:t>
      </w:r>
      <w:r w:rsidR="0000666E">
        <w:rPr>
          <w:sz w:val="20"/>
          <w:szCs w:val="20"/>
        </w:rPr>
        <w:t>.</w:t>
      </w:r>
    </w:p>
    <w:p w14:paraId="3FF95136" w14:textId="77777777" w:rsidR="00204096" w:rsidRDefault="00204096" w:rsidP="00204096">
      <w:pPr>
        <w:rPr>
          <w:sz w:val="22"/>
          <w:szCs w:val="22"/>
        </w:rPr>
      </w:pPr>
    </w:p>
    <w:p w14:paraId="1B312704" w14:textId="2CE4910E" w:rsidR="00204096" w:rsidRDefault="00204096" w:rsidP="00204096">
      <w:pPr>
        <w:rPr>
          <w:sz w:val="22"/>
          <w:szCs w:val="22"/>
        </w:rPr>
      </w:pPr>
      <w:r>
        <w:rPr>
          <w:sz w:val="22"/>
          <w:szCs w:val="22"/>
        </w:rPr>
        <w:t xml:space="preserve">V Černolicích dne </w:t>
      </w:r>
      <w:r w:rsidR="00CB4876">
        <w:rPr>
          <w:sz w:val="22"/>
          <w:szCs w:val="22"/>
        </w:rPr>
        <w:t>24.5.</w:t>
      </w:r>
      <w:r>
        <w:rPr>
          <w:sz w:val="22"/>
          <w:szCs w:val="22"/>
        </w:rPr>
        <w:t>2024</w:t>
      </w:r>
    </w:p>
    <w:p w14:paraId="47B29154" w14:textId="77777777" w:rsidR="00204096" w:rsidRDefault="00204096" w:rsidP="00204096">
      <w:pPr>
        <w:rPr>
          <w:sz w:val="22"/>
          <w:szCs w:val="22"/>
        </w:rPr>
      </w:pPr>
    </w:p>
    <w:p w14:paraId="287E2B4B" w14:textId="77777777" w:rsidR="00204096" w:rsidRDefault="00204096" w:rsidP="00204096">
      <w:pPr>
        <w:rPr>
          <w:sz w:val="22"/>
          <w:szCs w:val="22"/>
        </w:rPr>
      </w:pPr>
      <w:r>
        <w:rPr>
          <w:sz w:val="22"/>
          <w:szCs w:val="22"/>
        </w:rPr>
        <w:t xml:space="preserve">Ověřovatel: …………………………………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Ověřovatel: ………………………………….</w:t>
      </w:r>
      <w:r>
        <w:rPr>
          <w:sz w:val="22"/>
          <w:szCs w:val="22"/>
        </w:rPr>
        <w:tab/>
      </w:r>
    </w:p>
    <w:p w14:paraId="0993B7FD" w14:textId="77777777" w:rsidR="00204096" w:rsidRDefault="00204096" w:rsidP="00204096">
      <w:pPr>
        <w:rPr>
          <w:sz w:val="22"/>
          <w:szCs w:val="22"/>
        </w:rPr>
      </w:pPr>
    </w:p>
    <w:p w14:paraId="58A3062E" w14:textId="71468BD0" w:rsidR="00485ECD" w:rsidRPr="00204096" w:rsidRDefault="00204096" w:rsidP="00204096">
      <w:pPr>
        <w:rPr>
          <w:b/>
          <w:sz w:val="22"/>
          <w:szCs w:val="22"/>
        </w:rPr>
      </w:pPr>
      <w:r>
        <w:rPr>
          <w:sz w:val="22"/>
          <w:szCs w:val="22"/>
        </w:rPr>
        <w:t>Starosta: ……………………………………</w:t>
      </w:r>
    </w:p>
    <w:sectPr w:rsidR="00485ECD" w:rsidRPr="002040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3C3FEB" w14:textId="77777777" w:rsidR="003F0BA4" w:rsidRDefault="003F0BA4" w:rsidP="003F0BA4">
      <w:r>
        <w:separator/>
      </w:r>
    </w:p>
  </w:endnote>
  <w:endnote w:type="continuationSeparator" w:id="0">
    <w:p w14:paraId="0F1DFF17" w14:textId="77777777" w:rsidR="003F0BA4" w:rsidRDefault="003F0BA4" w:rsidP="003F0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E68229" w14:textId="77777777" w:rsidR="003F0BA4" w:rsidRDefault="003F0BA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96002249"/>
      <w:docPartObj>
        <w:docPartGallery w:val="Page Numbers (Bottom of Page)"/>
        <w:docPartUnique/>
      </w:docPartObj>
    </w:sdtPr>
    <w:sdtEndPr/>
    <w:sdtContent>
      <w:p w14:paraId="1C2311A7" w14:textId="24CF1DF0" w:rsidR="003F0BA4" w:rsidRDefault="003F0BA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A4B459" w14:textId="77777777" w:rsidR="003F0BA4" w:rsidRDefault="003F0BA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631F35" w14:textId="77777777" w:rsidR="003F0BA4" w:rsidRDefault="003F0B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57726A" w14:textId="77777777" w:rsidR="003F0BA4" w:rsidRDefault="003F0BA4" w:rsidP="003F0BA4">
      <w:r>
        <w:separator/>
      </w:r>
    </w:p>
  </w:footnote>
  <w:footnote w:type="continuationSeparator" w:id="0">
    <w:p w14:paraId="745001CA" w14:textId="77777777" w:rsidR="003F0BA4" w:rsidRDefault="003F0BA4" w:rsidP="003F0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0791A8" w14:textId="77777777" w:rsidR="003F0BA4" w:rsidRDefault="003F0BA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688E2C" w14:textId="1D076169" w:rsidR="003F0BA4" w:rsidRDefault="003F0BA4">
    <w:pPr>
      <w:pStyle w:val="Zhlav"/>
    </w:pPr>
    <w:r>
      <w:ptab w:relativeTo="margin" w:alignment="center" w:leader="none"/>
    </w:r>
    <w:r>
      <w:ptab w:relativeTo="margin" w:alignment="right" w:leader="none"/>
    </w:r>
    <w:r>
      <w:t>23.5.2024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886BBB" w14:textId="77777777" w:rsidR="003F0BA4" w:rsidRDefault="003F0BA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1" w15:restartNumberingAfterBreak="0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000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04B53853"/>
    <w:multiLevelType w:val="hybridMultilevel"/>
    <w:tmpl w:val="4AC24F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CA085B"/>
    <w:multiLevelType w:val="hybridMultilevel"/>
    <w:tmpl w:val="5AFCECEA"/>
    <w:lvl w:ilvl="0" w:tplc="7122A1E4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93AE9"/>
    <w:multiLevelType w:val="hybridMultilevel"/>
    <w:tmpl w:val="C8E0CC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9A79CF"/>
    <w:multiLevelType w:val="hybridMultilevel"/>
    <w:tmpl w:val="C81A18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F22FC"/>
    <w:multiLevelType w:val="hybridMultilevel"/>
    <w:tmpl w:val="FF005F82"/>
    <w:lvl w:ilvl="0" w:tplc="17CE9C48">
      <w:start w:val="8"/>
      <w:numFmt w:val="bullet"/>
      <w:lvlText w:val="-"/>
      <w:lvlJc w:val="left"/>
      <w:pPr>
        <w:ind w:left="36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13" w15:restartNumberingAfterBreak="0">
    <w:nsid w:val="37CA04E5"/>
    <w:multiLevelType w:val="hybridMultilevel"/>
    <w:tmpl w:val="3830EF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A25CC"/>
    <w:multiLevelType w:val="hybridMultilevel"/>
    <w:tmpl w:val="3FB69F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46915"/>
    <w:multiLevelType w:val="hybridMultilevel"/>
    <w:tmpl w:val="63529C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71AC3"/>
    <w:multiLevelType w:val="hybridMultilevel"/>
    <w:tmpl w:val="3FB69F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10413A"/>
    <w:multiLevelType w:val="hybridMultilevel"/>
    <w:tmpl w:val="0DACE6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8A7393"/>
    <w:multiLevelType w:val="hybridMultilevel"/>
    <w:tmpl w:val="C2A01B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9209C6"/>
    <w:multiLevelType w:val="hybridMultilevel"/>
    <w:tmpl w:val="3BCEAF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B00E6E"/>
    <w:multiLevelType w:val="hybridMultilevel"/>
    <w:tmpl w:val="A98C06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362CA0"/>
    <w:multiLevelType w:val="hybridMultilevel"/>
    <w:tmpl w:val="7DC0B976"/>
    <w:lvl w:ilvl="0" w:tplc="1B6EA084">
      <w:start w:val="4"/>
      <w:numFmt w:val="decimal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D10EEF"/>
    <w:multiLevelType w:val="hybridMultilevel"/>
    <w:tmpl w:val="80B2C6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F045B8"/>
    <w:multiLevelType w:val="hybridMultilevel"/>
    <w:tmpl w:val="14684E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6F39B2"/>
    <w:multiLevelType w:val="hybridMultilevel"/>
    <w:tmpl w:val="3BEE81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0C19DE"/>
    <w:multiLevelType w:val="hybridMultilevel"/>
    <w:tmpl w:val="09708B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7F7781"/>
    <w:multiLevelType w:val="hybridMultilevel"/>
    <w:tmpl w:val="C2A01B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29333680">
    <w:abstractNumId w:val="0"/>
  </w:num>
  <w:num w:numId="2" w16cid:durableId="1141072225">
    <w:abstractNumId w:val="1"/>
  </w:num>
  <w:num w:numId="3" w16cid:durableId="991835074">
    <w:abstractNumId w:val="2"/>
  </w:num>
  <w:num w:numId="4" w16cid:durableId="1235971559">
    <w:abstractNumId w:val="3"/>
  </w:num>
  <w:num w:numId="5" w16cid:durableId="107894834">
    <w:abstractNumId w:val="4"/>
  </w:num>
  <w:num w:numId="6" w16cid:durableId="1489327257">
    <w:abstractNumId w:val="5"/>
  </w:num>
  <w:num w:numId="7" w16cid:durableId="431323857">
    <w:abstractNumId w:val="6"/>
  </w:num>
  <w:num w:numId="8" w16cid:durableId="1480658171">
    <w:abstractNumId w:val="7"/>
  </w:num>
  <w:num w:numId="9" w16cid:durableId="1523977785">
    <w:abstractNumId w:val="17"/>
  </w:num>
  <w:num w:numId="10" w16cid:durableId="17078278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99519146">
    <w:abstractNumId w:val="12"/>
  </w:num>
  <w:num w:numId="12" w16cid:durableId="1519388464">
    <w:abstractNumId w:val="9"/>
  </w:num>
  <w:num w:numId="13" w16cid:durableId="1741832751">
    <w:abstractNumId w:val="18"/>
  </w:num>
  <w:num w:numId="14" w16cid:durableId="1990398245">
    <w:abstractNumId w:val="26"/>
  </w:num>
  <w:num w:numId="15" w16cid:durableId="440997788">
    <w:abstractNumId w:val="19"/>
  </w:num>
  <w:num w:numId="16" w16cid:durableId="1996953775">
    <w:abstractNumId w:val="15"/>
  </w:num>
  <w:num w:numId="17" w16cid:durableId="130708508">
    <w:abstractNumId w:val="21"/>
  </w:num>
  <w:num w:numId="18" w16cid:durableId="807893823">
    <w:abstractNumId w:val="13"/>
  </w:num>
  <w:num w:numId="19" w16cid:durableId="2051568878">
    <w:abstractNumId w:val="11"/>
  </w:num>
  <w:num w:numId="20" w16cid:durableId="156120002">
    <w:abstractNumId w:val="22"/>
  </w:num>
  <w:num w:numId="21" w16cid:durableId="899824261">
    <w:abstractNumId w:val="8"/>
  </w:num>
  <w:num w:numId="22" w16cid:durableId="622930973">
    <w:abstractNumId w:val="24"/>
  </w:num>
  <w:num w:numId="23" w16cid:durableId="929851793">
    <w:abstractNumId w:val="10"/>
  </w:num>
  <w:num w:numId="24" w16cid:durableId="1542089523">
    <w:abstractNumId w:val="16"/>
  </w:num>
  <w:num w:numId="25" w16cid:durableId="814834309">
    <w:abstractNumId w:val="14"/>
  </w:num>
  <w:num w:numId="26" w16cid:durableId="1139541468">
    <w:abstractNumId w:val="23"/>
  </w:num>
  <w:num w:numId="27" w16cid:durableId="200469705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419"/>
    <w:rsid w:val="0000666E"/>
    <w:rsid w:val="00011C30"/>
    <w:rsid w:val="00015777"/>
    <w:rsid w:val="000542C2"/>
    <w:rsid w:val="000606AA"/>
    <w:rsid w:val="00064A0D"/>
    <w:rsid w:val="00072384"/>
    <w:rsid w:val="00073296"/>
    <w:rsid w:val="0007584F"/>
    <w:rsid w:val="00077519"/>
    <w:rsid w:val="0008503B"/>
    <w:rsid w:val="000855C1"/>
    <w:rsid w:val="00085E0D"/>
    <w:rsid w:val="000A2DB7"/>
    <w:rsid w:val="000B1CC5"/>
    <w:rsid w:val="000C48BA"/>
    <w:rsid w:val="000C7CF8"/>
    <w:rsid w:val="000D6C21"/>
    <w:rsid w:val="000E091E"/>
    <w:rsid w:val="000E2FCE"/>
    <w:rsid w:val="000F3C8F"/>
    <w:rsid w:val="000F3EA2"/>
    <w:rsid w:val="00100704"/>
    <w:rsid w:val="00100F24"/>
    <w:rsid w:val="00102F6B"/>
    <w:rsid w:val="0010336F"/>
    <w:rsid w:val="00106D22"/>
    <w:rsid w:val="00106D86"/>
    <w:rsid w:val="00106F64"/>
    <w:rsid w:val="001125C6"/>
    <w:rsid w:val="001134DF"/>
    <w:rsid w:val="001262D1"/>
    <w:rsid w:val="00127626"/>
    <w:rsid w:val="00130BBD"/>
    <w:rsid w:val="001334B1"/>
    <w:rsid w:val="00136E7F"/>
    <w:rsid w:val="00142017"/>
    <w:rsid w:val="001425D0"/>
    <w:rsid w:val="0015456C"/>
    <w:rsid w:val="00160527"/>
    <w:rsid w:val="00165536"/>
    <w:rsid w:val="00173E87"/>
    <w:rsid w:val="00175AC4"/>
    <w:rsid w:val="0017740E"/>
    <w:rsid w:val="0017796B"/>
    <w:rsid w:val="001876A6"/>
    <w:rsid w:val="00192688"/>
    <w:rsid w:val="001949EA"/>
    <w:rsid w:val="001A0A85"/>
    <w:rsid w:val="001A0BED"/>
    <w:rsid w:val="001A1D5B"/>
    <w:rsid w:val="001A3120"/>
    <w:rsid w:val="001A547F"/>
    <w:rsid w:val="001B4503"/>
    <w:rsid w:val="001B5D3D"/>
    <w:rsid w:val="001B661A"/>
    <w:rsid w:val="001C3D32"/>
    <w:rsid w:val="001D1E6A"/>
    <w:rsid w:val="001D3801"/>
    <w:rsid w:val="001D444F"/>
    <w:rsid w:val="001D6113"/>
    <w:rsid w:val="001E2AEE"/>
    <w:rsid w:val="001E49DA"/>
    <w:rsid w:val="001F1528"/>
    <w:rsid w:val="0020176D"/>
    <w:rsid w:val="00204096"/>
    <w:rsid w:val="00212348"/>
    <w:rsid w:val="0022004D"/>
    <w:rsid w:val="0022198C"/>
    <w:rsid w:val="00221DC2"/>
    <w:rsid w:val="0022229E"/>
    <w:rsid w:val="002266EF"/>
    <w:rsid w:val="00231D6B"/>
    <w:rsid w:val="00235133"/>
    <w:rsid w:val="00240DAF"/>
    <w:rsid w:val="00244119"/>
    <w:rsid w:val="00244311"/>
    <w:rsid w:val="00245948"/>
    <w:rsid w:val="00247B3B"/>
    <w:rsid w:val="00264D11"/>
    <w:rsid w:val="00274183"/>
    <w:rsid w:val="00276303"/>
    <w:rsid w:val="002812C2"/>
    <w:rsid w:val="0028284C"/>
    <w:rsid w:val="00287895"/>
    <w:rsid w:val="00293D06"/>
    <w:rsid w:val="00294812"/>
    <w:rsid w:val="002A103A"/>
    <w:rsid w:val="002A51B2"/>
    <w:rsid w:val="002B30C3"/>
    <w:rsid w:val="002B719C"/>
    <w:rsid w:val="002C2FD2"/>
    <w:rsid w:val="002C49F9"/>
    <w:rsid w:val="002D248E"/>
    <w:rsid w:val="002E082E"/>
    <w:rsid w:val="002F0350"/>
    <w:rsid w:val="002F7647"/>
    <w:rsid w:val="00314501"/>
    <w:rsid w:val="00315989"/>
    <w:rsid w:val="003317D3"/>
    <w:rsid w:val="003460B9"/>
    <w:rsid w:val="00346786"/>
    <w:rsid w:val="00347F64"/>
    <w:rsid w:val="00354ABB"/>
    <w:rsid w:val="00372049"/>
    <w:rsid w:val="00372F8E"/>
    <w:rsid w:val="00385209"/>
    <w:rsid w:val="00386B3C"/>
    <w:rsid w:val="00391AD2"/>
    <w:rsid w:val="00393256"/>
    <w:rsid w:val="003A17B5"/>
    <w:rsid w:val="003A352B"/>
    <w:rsid w:val="003A5C68"/>
    <w:rsid w:val="003B0AD3"/>
    <w:rsid w:val="003B13B5"/>
    <w:rsid w:val="003B42BC"/>
    <w:rsid w:val="003B4D55"/>
    <w:rsid w:val="003D1221"/>
    <w:rsid w:val="003D4F38"/>
    <w:rsid w:val="003E0031"/>
    <w:rsid w:val="003F0BA4"/>
    <w:rsid w:val="003F1A1D"/>
    <w:rsid w:val="00412CC4"/>
    <w:rsid w:val="00412D06"/>
    <w:rsid w:val="00416A66"/>
    <w:rsid w:val="00416B21"/>
    <w:rsid w:val="00417E75"/>
    <w:rsid w:val="004208B6"/>
    <w:rsid w:val="004225A9"/>
    <w:rsid w:val="00433EBF"/>
    <w:rsid w:val="00454CAA"/>
    <w:rsid w:val="00455333"/>
    <w:rsid w:val="00475B87"/>
    <w:rsid w:val="00476240"/>
    <w:rsid w:val="0048200A"/>
    <w:rsid w:val="00482A05"/>
    <w:rsid w:val="004835ED"/>
    <w:rsid w:val="00483B6E"/>
    <w:rsid w:val="00485ECD"/>
    <w:rsid w:val="00495124"/>
    <w:rsid w:val="004B10B5"/>
    <w:rsid w:val="004B17D4"/>
    <w:rsid w:val="004B4E4F"/>
    <w:rsid w:val="004C1760"/>
    <w:rsid w:val="004C3F6D"/>
    <w:rsid w:val="004C55D2"/>
    <w:rsid w:val="004D11A1"/>
    <w:rsid w:val="004D17E4"/>
    <w:rsid w:val="004D20AA"/>
    <w:rsid w:val="004D3777"/>
    <w:rsid w:val="004E0C0C"/>
    <w:rsid w:val="004E51CD"/>
    <w:rsid w:val="004F7214"/>
    <w:rsid w:val="005016A4"/>
    <w:rsid w:val="0050336D"/>
    <w:rsid w:val="005043D3"/>
    <w:rsid w:val="00504FAC"/>
    <w:rsid w:val="00513DF8"/>
    <w:rsid w:val="00530782"/>
    <w:rsid w:val="00534529"/>
    <w:rsid w:val="0054052A"/>
    <w:rsid w:val="00545A4C"/>
    <w:rsid w:val="00547B6D"/>
    <w:rsid w:val="00561E11"/>
    <w:rsid w:val="00565D4A"/>
    <w:rsid w:val="00566EF8"/>
    <w:rsid w:val="005709BD"/>
    <w:rsid w:val="0057596D"/>
    <w:rsid w:val="00583D4C"/>
    <w:rsid w:val="005923F9"/>
    <w:rsid w:val="00594DFC"/>
    <w:rsid w:val="005A0781"/>
    <w:rsid w:val="005A234E"/>
    <w:rsid w:val="005A6153"/>
    <w:rsid w:val="005A671C"/>
    <w:rsid w:val="005B42B9"/>
    <w:rsid w:val="005C6FDA"/>
    <w:rsid w:val="005D2C63"/>
    <w:rsid w:val="005D5734"/>
    <w:rsid w:val="005E7005"/>
    <w:rsid w:val="005F1468"/>
    <w:rsid w:val="005F45CD"/>
    <w:rsid w:val="00611CA3"/>
    <w:rsid w:val="00613305"/>
    <w:rsid w:val="006144F5"/>
    <w:rsid w:val="00625295"/>
    <w:rsid w:val="00632FF5"/>
    <w:rsid w:val="0063695D"/>
    <w:rsid w:val="00640B93"/>
    <w:rsid w:val="0064459F"/>
    <w:rsid w:val="006449B8"/>
    <w:rsid w:val="00651FE3"/>
    <w:rsid w:val="0065782D"/>
    <w:rsid w:val="00662A87"/>
    <w:rsid w:val="00670A29"/>
    <w:rsid w:val="00672CD9"/>
    <w:rsid w:val="006A5F01"/>
    <w:rsid w:val="006B46B1"/>
    <w:rsid w:val="006B4DDD"/>
    <w:rsid w:val="006B6B71"/>
    <w:rsid w:val="006D32C7"/>
    <w:rsid w:val="006D489C"/>
    <w:rsid w:val="006D6924"/>
    <w:rsid w:val="006D6ED8"/>
    <w:rsid w:val="006D788F"/>
    <w:rsid w:val="006E143F"/>
    <w:rsid w:val="00700442"/>
    <w:rsid w:val="00701A3C"/>
    <w:rsid w:val="00702D37"/>
    <w:rsid w:val="00711511"/>
    <w:rsid w:val="00714603"/>
    <w:rsid w:val="00715855"/>
    <w:rsid w:val="00716A5C"/>
    <w:rsid w:val="00722D67"/>
    <w:rsid w:val="00725299"/>
    <w:rsid w:val="00732017"/>
    <w:rsid w:val="007330AB"/>
    <w:rsid w:val="0074278E"/>
    <w:rsid w:val="00747390"/>
    <w:rsid w:val="00751C5E"/>
    <w:rsid w:val="007572B1"/>
    <w:rsid w:val="00757D7F"/>
    <w:rsid w:val="0076173A"/>
    <w:rsid w:val="00766631"/>
    <w:rsid w:val="00776EEF"/>
    <w:rsid w:val="007870B1"/>
    <w:rsid w:val="007A0D78"/>
    <w:rsid w:val="007A207F"/>
    <w:rsid w:val="007A312B"/>
    <w:rsid w:val="007A5CE1"/>
    <w:rsid w:val="007B05C3"/>
    <w:rsid w:val="007B1713"/>
    <w:rsid w:val="007B21E4"/>
    <w:rsid w:val="007B4E7C"/>
    <w:rsid w:val="007B5069"/>
    <w:rsid w:val="007C157E"/>
    <w:rsid w:val="007C4E57"/>
    <w:rsid w:val="007D6C2B"/>
    <w:rsid w:val="007E056A"/>
    <w:rsid w:val="007F785C"/>
    <w:rsid w:val="00803DF9"/>
    <w:rsid w:val="008041C2"/>
    <w:rsid w:val="00805E6F"/>
    <w:rsid w:val="008067D7"/>
    <w:rsid w:val="008140B8"/>
    <w:rsid w:val="0082032E"/>
    <w:rsid w:val="00822F44"/>
    <w:rsid w:val="00827434"/>
    <w:rsid w:val="008319EA"/>
    <w:rsid w:val="00834994"/>
    <w:rsid w:val="008416F3"/>
    <w:rsid w:val="00842261"/>
    <w:rsid w:val="008507DE"/>
    <w:rsid w:val="00854D92"/>
    <w:rsid w:val="0086053E"/>
    <w:rsid w:val="00862276"/>
    <w:rsid w:val="00864199"/>
    <w:rsid w:val="00866A04"/>
    <w:rsid w:val="008677B7"/>
    <w:rsid w:val="0087401C"/>
    <w:rsid w:val="00875621"/>
    <w:rsid w:val="00877E4A"/>
    <w:rsid w:val="00880973"/>
    <w:rsid w:val="00884DFC"/>
    <w:rsid w:val="008864A9"/>
    <w:rsid w:val="00891B1D"/>
    <w:rsid w:val="00892865"/>
    <w:rsid w:val="00893CA2"/>
    <w:rsid w:val="008A5401"/>
    <w:rsid w:val="008A6A50"/>
    <w:rsid w:val="008C14E8"/>
    <w:rsid w:val="008C410B"/>
    <w:rsid w:val="008C67AB"/>
    <w:rsid w:val="008D2EC7"/>
    <w:rsid w:val="008D60F2"/>
    <w:rsid w:val="008E5E9D"/>
    <w:rsid w:val="008F35DA"/>
    <w:rsid w:val="00902486"/>
    <w:rsid w:val="00903555"/>
    <w:rsid w:val="009074EE"/>
    <w:rsid w:val="00911A13"/>
    <w:rsid w:val="00915BE8"/>
    <w:rsid w:val="00923EB9"/>
    <w:rsid w:val="00927927"/>
    <w:rsid w:val="009321C6"/>
    <w:rsid w:val="009411E6"/>
    <w:rsid w:val="00942D99"/>
    <w:rsid w:val="009500B8"/>
    <w:rsid w:val="009516AC"/>
    <w:rsid w:val="009622FE"/>
    <w:rsid w:val="00971BDE"/>
    <w:rsid w:val="009744D3"/>
    <w:rsid w:val="00974CB6"/>
    <w:rsid w:val="00977FDC"/>
    <w:rsid w:val="009A15EB"/>
    <w:rsid w:val="009A3878"/>
    <w:rsid w:val="009A6013"/>
    <w:rsid w:val="009A6093"/>
    <w:rsid w:val="009A7B6A"/>
    <w:rsid w:val="009B2AF6"/>
    <w:rsid w:val="009B334B"/>
    <w:rsid w:val="009B46BD"/>
    <w:rsid w:val="009C6DF7"/>
    <w:rsid w:val="009C7103"/>
    <w:rsid w:val="009D5128"/>
    <w:rsid w:val="009F3460"/>
    <w:rsid w:val="009F3578"/>
    <w:rsid w:val="009F45D7"/>
    <w:rsid w:val="00A0448A"/>
    <w:rsid w:val="00A1020A"/>
    <w:rsid w:val="00A12C75"/>
    <w:rsid w:val="00A1601B"/>
    <w:rsid w:val="00A21DB2"/>
    <w:rsid w:val="00A300E5"/>
    <w:rsid w:val="00A31361"/>
    <w:rsid w:val="00A34037"/>
    <w:rsid w:val="00A37A80"/>
    <w:rsid w:val="00A41547"/>
    <w:rsid w:val="00A44D17"/>
    <w:rsid w:val="00A50E69"/>
    <w:rsid w:val="00A51405"/>
    <w:rsid w:val="00A6733C"/>
    <w:rsid w:val="00A7770C"/>
    <w:rsid w:val="00A81D29"/>
    <w:rsid w:val="00A93FE1"/>
    <w:rsid w:val="00A940CC"/>
    <w:rsid w:val="00A955F9"/>
    <w:rsid w:val="00A9766C"/>
    <w:rsid w:val="00AA6BDE"/>
    <w:rsid w:val="00AB3CB5"/>
    <w:rsid w:val="00AB611A"/>
    <w:rsid w:val="00AC2B75"/>
    <w:rsid w:val="00AC5DF5"/>
    <w:rsid w:val="00AC5E82"/>
    <w:rsid w:val="00AD09FD"/>
    <w:rsid w:val="00AD78C6"/>
    <w:rsid w:val="00AE0D5E"/>
    <w:rsid w:val="00AE63C4"/>
    <w:rsid w:val="00AF5552"/>
    <w:rsid w:val="00B00EBC"/>
    <w:rsid w:val="00B05C1A"/>
    <w:rsid w:val="00B06873"/>
    <w:rsid w:val="00B077E3"/>
    <w:rsid w:val="00B103B8"/>
    <w:rsid w:val="00B11431"/>
    <w:rsid w:val="00B14D29"/>
    <w:rsid w:val="00B36DE5"/>
    <w:rsid w:val="00B40277"/>
    <w:rsid w:val="00B4670B"/>
    <w:rsid w:val="00B51291"/>
    <w:rsid w:val="00B72187"/>
    <w:rsid w:val="00B742B5"/>
    <w:rsid w:val="00B75C65"/>
    <w:rsid w:val="00B80C26"/>
    <w:rsid w:val="00B8198F"/>
    <w:rsid w:val="00B856AE"/>
    <w:rsid w:val="00B91DE6"/>
    <w:rsid w:val="00B92635"/>
    <w:rsid w:val="00B961D4"/>
    <w:rsid w:val="00BA2B8B"/>
    <w:rsid w:val="00BA54C3"/>
    <w:rsid w:val="00BC1105"/>
    <w:rsid w:val="00BC1404"/>
    <w:rsid w:val="00BC1EBF"/>
    <w:rsid w:val="00BC4C48"/>
    <w:rsid w:val="00BC7A9C"/>
    <w:rsid w:val="00BD0942"/>
    <w:rsid w:val="00BE203C"/>
    <w:rsid w:val="00BE60D3"/>
    <w:rsid w:val="00BF5E14"/>
    <w:rsid w:val="00C22459"/>
    <w:rsid w:val="00C32FA4"/>
    <w:rsid w:val="00C33EC0"/>
    <w:rsid w:val="00C341A9"/>
    <w:rsid w:val="00C41B0A"/>
    <w:rsid w:val="00C430C6"/>
    <w:rsid w:val="00C4754B"/>
    <w:rsid w:val="00C47F73"/>
    <w:rsid w:val="00C5118C"/>
    <w:rsid w:val="00C677AD"/>
    <w:rsid w:val="00C71073"/>
    <w:rsid w:val="00C72912"/>
    <w:rsid w:val="00C75157"/>
    <w:rsid w:val="00C809E5"/>
    <w:rsid w:val="00C80DCF"/>
    <w:rsid w:val="00C81C97"/>
    <w:rsid w:val="00C931C7"/>
    <w:rsid w:val="00CB4876"/>
    <w:rsid w:val="00CB7A8F"/>
    <w:rsid w:val="00CC1392"/>
    <w:rsid w:val="00CC5141"/>
    <w:rsid w:val="00CC534E"/>
    <w:rsid w:val="00CC7090"/>
    <w:rsid w:val="00CC7A40"/>
    <w:rsid w:val="00CD1A59"/>
    <w:rsid w:val="00CE5D50"/>
    <w:rsid w:val="00CE72B2"/>
    <w:rsid w:val="00CF1467"/>
    <w:rsid w:val="00D03A8B"/>
    <w:rsid w:val="00D223E5"/>
    <w:rsid w:val="00D22A96"/>
    <w:rsid w:val="00D27419"/>
    <w:rsid w:val="00D308D9"/>
    <w:rsid w:val="00D466A6"/>
    <w:rsid w:val="00D50463"/>
    <w:rsid w:val="00D552BA"/>
    <w:rsid w:val="00D61F5B"/>
    <w:rsid w:val="00D67C69"/>
    <w:rsid w:val="00D702E1"/>
    <w:rsid w:val="00D70842"/>
    <w:rsid w:val="00D715D3"/>
    <w:rsid w:val="00D72777"/>
    <w:rsid w:val="00D8073E"/>
    <w:rsid w:val="00D81E71"/>
    <w:rsid w:val="00D85912"/>
    <w:rsid w:val="00D9108F"/>
    <w:rsid w:val="00D9305D"/>
    <w:rsid w:val="00DA124C"/>
    <w:rsid w:val="00DA2F6E"/>
    <w:rsid w:val="00DB05BF"/>
    <w:rsid w:val="00DB262C"/>
    <w:rsid w:val="00DC3701"/>
    <w:rsid w:val="00DD0F1C"/>
    <w:rsid w:val="00DD5944"/>
    <w:rsid w:val="00DE03A8"/>
    <w:rsid w:val="00DE384F"/>
    <w:rsid w:val="00DE67BE"/>
    <w:rsid w:val="00DE7506"/>
    <w:rsid w:val="00DF0CF4"/>
    <w:rsid w:val="00DF4C8C"/>
    <w:rsid w:val="00E11A84"/>
    <w:rsid w:val="00E1643F"/>
    <w:rsid w:val="00E225E2"/>
    <w:rsid w:val="00E27167"/>
    <w:rsid w:val="00E324EE"/>
    <w:rsid w:val="00E415C5"/>
    <w:rsid w:val="00E4597B"/>
    <w:rsid w:val="00E50EBE"/>
    <w:rsid w:val="00E53E8B"/>
    <w:rsid w:val="00E62B18"/>
    <w:rsid w:val="00E814A0"/>
    <w:rsid w:val="00E87485"/>
    <w:rsid w:val="00E9078D"/>
    <w:rsid w:val="00E9427B"/>
    <w:rsid w:val="00E94714"/>
    <w:rsid w:val="00EA05C5"/>
    <w:rsid w:val="00EA36F6"/>
    <w:rsid w:val="00EA57C6"/>
    <w:rsid w:val="00EB26B7"/>
    <w:rsid w:val="00EB4B29"/>
    <w:rsid w:val="00EB783F"/>
    <w:rsid w:val="00ED77B5"/>
    <w:rsid w:val="00ED7D5F"/>
    <w:rsid w:val="00EE515D"/>
    <w:rsid w:val="00EF203E"/>
    <w:rsid w:val="00EF4F92"/>
    <w:rsid w:val="00F003F9"/>
    <w:rsid w:val="00F02B85"/>
    <w:rsid w:val="00F1004E"/>
    <w:rsid w:val="00F20DFE"/>
    <w:rsid w:val="00F217AC"/>
    <w:rsid w:val="00F2215F"/>
    <w:rsid w:val="00F27BD1"/>
    <w:rsid w:val="00F302DD"/>
    <w:rsid w:val="00F34CE0"/>
    <w:rsid w:val="00F462B6"/>
    <w:rsid w:val="00F54075"/>
    <w:rsid w:val="00F5444F"/>
    <w:rsid w:val="00F56424"/>
    <w:rsid w:val="00F57A28"/>
    <w:rsid w:val="00F82D35"/>
    <w:rsid w:val="00F85A27"/>
    <w:rsid w:val="00F86C62"/>
    <w:rsid w:val="00FB167A"/>
    <w:rsid w:val="00FB560C"/>
    <w:rsid w:val="00FE1596"/>
    <w:rsid w:val="00FE76EE"/>
    <w:rsid w:val="00FF1058"/>
    <w:rsid w:val="00FF1C2E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1AF877"/>
  <w15:chartTrackingRefBased/>
  <w15:docId w15:val="{AFA9FACF-B967-403B-8276-A6EA986A1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F5E14"/>
    <w:pPr>
      <w:keepNext/>
      <w:spacing w:before="240" w:after="60"/>
      <w:outlineLvl w:val="0"/>
    </w:pPr>
    <w:rPr>
      <w:b/>
      <w:bCs/>
      <w:kern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b w:val="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sz w:val="20"/>
      <w:szCs w:val="2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eastAsia="Times New Roman" w:hAnsi="Times New Roman" w:cs="Times New Roman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Times New Roman" w:eastAsia="Times New Roman" w:hAnsi="Times New Roman" w:cs="Times New Roman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eastAsia="Times New Roman" w:hAnsi="Times New Roman" w:cs="Times New Roman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Standardnpsmoodstavce2">
    <w:name w:val="Standardní písmo odstavce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Standardnpsmoodstavce1">
    <w:name w:val="Standardní písmo odstavce1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character" w:customStyle="1" w:styleId="ZkladntextodsazenChar">
    <w:name w:val="Základní text odsazený Char"/>
    <w:rPr>
      <w:sz w:val="24"/>
      <w:szCs w:val="24"/>
    </w:rPr>
  </w:style>
  <w:style w:type="character" w:customStyle="1" w:styleId="ProsttextChar">
    <w:name w:val="Prostý text Char"/>
    <w:rPr>
      <w:rFonts w:ascii="Consolas" w:eastAsia="Calibri" w:hAnsi="Consolas" w:cs="Consolas"/>
      <w:sz w:val="21"/>
      <w:szCs w:val="21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Pedformtovantext">
    <w:name w:val="Předformátovaný text"/>
    <w:basedOn w:val="Normln"/>
    <w:rPr>
      <w:rFonts w:ascii="Times New Roman" w:eastAsia="NSimSun" w:hAnsi="Times New Roman" w:cs="Courier New"/>
      <w:szCs w:val="20"/>
    </w:rPr>
  </w:style>
  <w:style w:type="paragraph" w:styleId="Zkladntextodsazen">
    <w:name w:val="Body Text Indent"/>
    <w:basedOn w:val="Normln"/>
    <w:pPr>
      <w:spacing w:after="120"/>
      <w:ind w:left="283"/>
    </w:pPr>
    <w:rPr>
      <w:lang w:val="x-none"/>
    </w:rPr>
  </w:style>
  <w:style w:type="paragraph" w:customStyle="1" w:styleId="Zkladntext31">
    <w:name w:val="Základní text 31"/>
    <w:basedOn w:val="Normln"/>
    <w:pPr>
      <w:spacing w:line="240" w:lineRule="atLeast"/>
      <w:jc w:val="both"/>
    </w:pPr>
    <w:rPr>
      <w:sz w:val="22"/>
    </w:rPr>
  </w:style>
  <w:style w:type="paragraph" w:customStyle="1" w:styleId="Prosttext1">
    <w:name w:val="Prostý text1"/>
    <w:basedOn w:val="Normln"/>
    <w:pPr>
      <w:suppressAutoHyphens w:val="0"/>
    </w:pPr>
    <w:rPr>
      <w:rFonts w:ascii="Consolas" w:eastAsia="Calibri" w:hAnsi="Consolas" w:cs="Consolas"/>
      <w:sz w:val="21"/>
      <w:szCs w:val="21"/>
      <w:lang w:val="x-non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ezmezer">
    <w:name w:val="No Spacing"/>
    <w:uiPriority w:val="1"/>
    <w:qFormat/>
    <w:rsid w:val="00EF203E"/>
    <w:pPr>
      <w:suppressAutoHyphens/>
    </w:pPr>
    <w:rPr>
      <w:sz w:val="24"/>
      <w:szCs w:val="24"/>
      <w:lang w:eastAsia="ar-SA"/>
    </w:rPr>
  </w:style>
  <w:style w:type="paragraph" w:customStyle="1" w:styleId="Default">
    <w:name w:val="Default"/>
    <w:rsid w:val="009A3878"/>
    <w:pPr>
      <w:widowControl w:val="0"/>
      <w:autoSpaceDE w:val="0"/>
      <w:autoSpaceDN w:val="0"/>
      <w:adjustRightInd w:val="0"/>
    </w:pPr>
    <w:rPr>
      <w:rFonts w:eastAsia="Arial Unicode MS" w:hAnsi="Arial Unicode MS"/>
      <w:kern w:val="1"/>
      <w:sz w:val="24"/>
      <w:szCs w:val="24"/>
      <w:lang w:val="en" w:eastAsia="zh-CN" w:bidi="hi-IN"/>
    </w:rPr>
  </w:style>
  <w:style w:type="paragraph" w:styleId="Odstavecseseznamem">
    <w:name w:val="List Paragraph"/>
    <w:basedOn w:val="Normln"/>
    <w:uiPriority w:val="34"/>
    <w:qFormat/>
    <w:rsid w:val="00B856AE"/>
    <w:pPr>
      <w:suppressAutoHyphens w:val="0"/>
      <w:ind w:left="720"/>
    </w:pPr>
    <w:rPr>
      <w:rFonts w:eastAsia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412CC4"/>
    <w:pPr>
      <w:suppressAutoHyphens w:val="0"/>
      <w:spacing w:before="100" w:beforeAutospacing="1" w:after="100" w:afterAutospacing="1"/>
    </w:pPr>
    <w:rPr>
      <w:rFonts w:eastAsia="Calibri"/>
    </w:rPr>
  </w:style>
  <w:style w:type="character" w:customStyle="1" w:styleId="Nadpis1Char">
    <w:name w:val="Nadpis 1 Char"/>
    <w:link w:val="Nadpis1"/>
    <w:uiPriority w:val="9"/>
    <w:rsid w:val="00BF5E14"/>
    <w:rPr>
      <w:rFonts w:ascii="Calibri" w:hAnsi="Calibri"/>
      <w:b/>
      <w:bCs/>
      <w:kern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1425D0"/>
    <w:pPr>
      <w:keepLines/>
      <w:suppressAutoHyphens w:val="0"/>
      <w:spacing w:after="0" w:line="259" w:lineRule="auto"/>
      <w:outlineLvl w:val="9"/>
    </w:pPr>
    <w:rPr>
      <w:b w:val="0"/>
      <w:bCs w:val="0"/>
      <w:color w:val="2E74B5"/>
      <w:kern w:val="0"/>
    </w:rPr>
  </w:style>
  <w:style w:type="paragraph" w:styleId="Obsah1">
    <w:name w:val="toc 1"/>
    <w:basedOn w:val="Normln"/>
    <w:next w:val="Normln"/>
    <w:autoRedefine/>
    <w:uiPriority w:val="39"/>
    <w:unhideWhenUsed/>
    <w:rsid w:val="00776EEF"/>
    <w:pPr>
      <w:tabs>
        <w:tab w:val="left" w:pos="709"/>
        <w:tab w:val="right" w:leader="dot" w:pos="9062"/>
      </w:tabs>
    </w:pPr>
  </w:style>
  <w:style w:type="character" w:styleId="Hypertextovodkaz">
    <w:name w:val="Hyperlink"/>
    <w:uiPriority w:val="99"/>
    <w:unhideWhenUsed/>
    <w:rsid w:val="00DD0F1C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3F0B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F0BA4"/>
    <w:rPr>
      <w:szCs w:val="24"/>
    </w:rPr>
  </w:style>
  <w:style w:type="paragraph" w:styleId="Zpat">
    <w:name w:val="footer"/>
    <w:basedOn w:val="Normln"/>
    <w:link w:val="ZpatChar"/>
    <w:uiPriority w:val="99"/>
    <w:unhideWhenUsed/>
    <w:rsid w:val="003F0B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F0BA4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38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6D8D8-68FE-4B2B-B4E3-6F7CAC5CF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1618</Words>
  <Characters>9553</Characters>
  <Application>Microsoft Office Word</Application>
  <DocSecurity>0</DocSecurity>
  <Lines>79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>HP</Company>
  <LinksUpToDate>false</LinksUpToDate>
  <CharactersWithSpaces>11149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Jiří Michal</dc:creator>
  <cp:keywords/>
  <cp:lastModifiedBy>Jiří Michal</cp:lastModifiedBy>
  <cp:revision>24</cp:revision>
  <cp:lastPrinted>2014-12-17T10:12:00Z</cp:lastPrinted>
  <dcterms:created xsi:type="dcterms:W3CDTF">2024-05-22T08:44:00Z</dcterms:created>
  <dcterms:modified xsi:type="dcterms:W3CDTF">2024-06-03T09:12:00Z</dcterms:modified>
</cp:coreProperties>
</file>