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7F78E557" w14:textId="324B0A13" w:rsidR="00862276" w:rsidRPr="00F77D3E" w:rsidRDefault="00393256" w:rsidP="00454CAA">
      <w:pPr>
        <w:ind w:left="360"/>
        <w:jc w:val="center"/>
        <w:rPr>
          <w:b/>
          <w:bCs/>
          <w:sz w:val="48"/>
          <w:szCs w:val="48"/>
        </w:rPr>
      </w:pPr>
      <w:bookmarkStart w:id="0" w:name="_Ref406581581"/>
      <w:r w:rsidRPr="00F77D3E">
        <w:rPr>
          <w:b/>
          <w:bCs/>
          <w:sz w:val="48"/>
          <w:szCs w:val="48"/>
        </w:rPr>
        <w:t>1</w:t>
      </w:r>
      <w:r w:rsidR="009516AC" w:rsidRPr="00F77D3E">
        <w:rPr>
          <w:b/>
          <w:bCs/>
          <w:sz w:val="48"/>
          <w:szCs w:val="48"/>
        </w:rPr>
        <w:t>6</w:t>
      </w:r>
      <w:r w:rsidR="001B661A" w:rsidRPr="00F77D3E">
        <w:rPr>
          <w:b/>
          <w:bCs/>
          <w:sz w:val="48"/>
          <w:szCs w:val="48"/>
        </w:rPr>
        <w:t xml:space="preserve">. </w:t>
      </w:r>
      <w:r w:rsidR="00862276" w:rsidRPr="00F77D3E">
        <w:rPr>
          <w:b/>
          <w:bCs/>
          <w:sz w:val="48"/>
          <w:szCs w:val="48"/>
        </w:rPr>
        <w:t xml:space="preserve">zasedání </w:t>
      </w:r>
      <w:proofErr w:type="spellStart"/>
      <w:r w:rsidR="00862276" w:rsidRPr="00F77D3E">
        <w:rPr>
          <w:b/>
          <w:bCs/>
          <w:sz w:val="48"/>
          <w:szCs w:val="48"/>
        </w:rPr>
        <w:t>ZO</w:t>
      </w:r>
      <w:proofErr w:type="spellEnd"/>
      <w:r w:rsidR="00862276" w:rsidRPr="00F77D3E">
        <w:rPr>
          <w:b/>
          <w:bCs/>
          <w:sz w:val="48"/>
          <w:szCs w:val="48"/>
        </w:rPr>
        <w:t xml:space="preserve"> Černolice dne </w:t>
      </w:r>
      <w:r w:rsidR="00E11A84" w:rsidRPr="00F77D3E">
        <w:rPr>
          <w:b/>
          <w:bCs/>
          <w:sz w:val="48"/>
          <w:szCs w:val="48"/>
        </w:rPr>
        <w:t>2</w:t>
      </w:r>
      <w:r w:rsidR="009516AC" w:rsidRPr="00F77D3E">
        <w:rPr>
          <w:b/>
          <w:bCs/>
          <w:sz w:val="48"/>
          <w:szCs w:val="48"/>
        </w:rPr>
        <w:t>2</w:t>
      </w:r>
      <w:r w:rsidR="00862276" w:rsidRPr="00F77D3E">
        <w:rPr>
          <w:b/>
          <w:bCs/>
          <w:sz w:val="48"/>
          <w:szCs w:val="48"/>
        </w:rPr>
        <w:t xml:space="preserve">. </w:t>
      </w:r>
      <w:r w:rsidR="009516AC" w:rsidRPr="00F77D3E">
        <w:rPr>
          <w:b/>
          <w:bCs/>
          <w:sz w:val="48"/>
          <w:szCs w:val="48"/>
        </w:rPr>
        <w:t>5</w:t>
      </w:r>
      <w:r w:rsidR="001425D0" w:rsidRPr="00F77D3E">
        <w:rPr>
          <w:b/>
          <w:bCs/>
          <w:sz w:val="48"/>
          <w:szCs w:val="48"/>
        </w:rPr>
        <w:t>. 20</w:t>
      </w:r>
      <w:bookmarkEnd w:id="0"/>
      <w:r w:rsidR="001F1528" w:rsidRPr="00F77D3E">
        <w:rPr>
          <w:b/>
          <w:bCs/>
          <w:sz w:val="48"/>
          <w:szCs w:val="48"/>
        </w:rPr>
        <w:t>2</w:t>
      </w:r>
      <w:r w:rsidRPr="00F77D3E">
        <w:rPr>
          <w:b/>
          <w:bCs/>
          <w:sz w:val="48"/>
          <w:szCs w:val="48"/>
        </w:rPr>
        <w:t>4</w:t>
      </w:r>
      <w:r w:rsidR="00CC5141" w:rsidRPr="00F77D3E">
        <w:rPr>
          <w:b/>
          <w:bCs/>
          <w:sz w:val="48"/>
          <w:szCs w:val="48"/>
        </w:rPr>
        <w:t xml:space="preserve"> v 19hod na Obecním úřadě Černolice</w:t>
      </w:r>
    </w:p>
    <w:p w14:paraId="20331B96" w14:textId="77777777" w:rsidR="009D36FA" w:rsidRPr="00F77D3E" w:rsidRDefault="009D36FA" w:rsidP="00454CAA">
      <w:pPr>
        <w:ind w:left="360"/>
        <w:jc w:val="center"/>
        <w:rPr>
          <w:b/>
          <w:bCs/>
          <w:sz w:val="48"/>
          <w:szCs w:val="48"/>
        </w:rPr>
      </w:pPr>
    </w:p>
    <w:p w14:paraId="58BEFBDE" w14:textId="77777777" w:rsidR="009D36FA" w:rsidRPr="00822F44" w:rsidRDefault="009D36FA" w:rsidP="00454CAA">
      <w:pPr>
        <w:ind w:left="360"/>
        <w:jc w:val="center"/>
        <w:rPr>
          <w:b/>
          <w:sz w:val="28"/>
          <w:szCs w:val="28"/>
        </w:rPr>
      </w:pPr>
    </w:p>
    <w:p w14:paraId="5C03381C" w14:textId="77777777" w:rsidR="00862276" w:rsidRPr="00822F44" w:rsidRDefault="00862276" w:rsidP="00862276">
      <w:pPr>
        <w:tabs>
          <w:tab w:val="left" w:pos="5100"/>
        </w:tabs>
        <w:rPr>
          <w:b/>
          <w:sz w:val="28"/>
          <w:szCs w:val="28"/>
        </w:rPr>
      </w:pPr>
      <w:r w:rsidRPr="00822F44">
        <w:rPr>
          <w:b/>
          <w:sz w:val="28"/>
          <w:szCs w:val="28"/>
        </w:rPr>
        <w:tab/>
      </w:r>
    </w:p>
    <w:p w14:paraId="16C854F7" w14:textId="77777777" w:rsidR="009D36FA" w:rsidRPr="00F77D3E" w:rsidRDefault="009D36FA" w:rsidP="009D36FA">
      <w:pPr>
        <w:rPr>
          <w:b/>
          <w:sz w:val="36"/>
          <w:szCs w:val="36"/>
        </w:rPr>
      </w:pPr>
      <w:r w:rsidRPr="00F77D3E">
        <w:rPr>
          <w:b/>
          <w:sz w:val="36"/>
          <w:szCs w:val="36"/>
        </w:rPr>
        <w:t>Návrh programu</w:t>
      </w:r>
    </w:p>
    <w:p w14:paraId="1E7038F6" w14:textId="77777777" w:rsidR="009D36FA" w:rsidRPr="00F77D3E" w:rsidRDefault="009D36FA" w:rsidP="009D36FA">
      <w:pPr>
        <w:rPr>
          <w:b/>
          <w:sz w:val="36"/>
          <w:szCs w:val="36"/>
        </w:rPr>
      </w:pPr>
    </w:p>
    <w:p w14:paraId="5245F5CE" w14:textId="77777777" w:rsidR="009D36FA" w:rsidRPr="00F77D3E" w:rsidRDefault="009D36FA" w:rsidP="009D36FA">
      <w:pPr>
        <w:rPr>
          <w:bCs/>
          <w:sz w:val="36"/>
          <w:szCs w:val="36"/>
        </w:rPr>
      </w:pPr>
      <w:r w:rsidRPr="00F77D3E">
        <w:rPr>
          <w:bCs/>
          <w:sz w:val="36"/>
          <w:szCs w:val="36"/>
        </w:rPr>
        <w:t>1.</w:t>
      </w:r>
      <w:r w:rsidRPr="00F77D3E">
        <w:rPr>
          <w:bCs/>
          <w:sz w:val="36"/>
          <w:szCs w:val="36"/>
        </w:rPr>
        <w:tab/>
        <w:t>Volba členů návrhové komise</w:t>
      </w:r>
    </w:p>
    <w:p w14:paraId="60F3C1C4" w14:textId="77777777" w:rsidR="009D36FA" w:rsidRPr="00F77D3E" w:rsidRDefault="009D36FA" w:rsidP="009D36FA">
      <w:pPr>
        <w:rPr>
          <w:bCs/>
          <w:sz w:val="36"/>
          <w:szCs w:val="36"/>
        </w:rPr>
      </w:pPr>
      <w:r w:rsidRPr="00F77D3E">
        <w:rPr>
          <w:bCs/>
          <w:sz w:val="36"/>
          <w:szCs w:val="36"/>
        </w:rPr>
        <w:t>2.</w:t>
      </w:r>
      <w:r w:rsidRPr="00F77D3E">
        <w:rPr>
          <w:bCs/>
          <w:sz w:val="36"/>
          <w:szCs w:val="36"/>
        </w:rPr>
        <w:tab/>
        <w:t>Volba ověřovatelů zápisu</w:t>
      </w:r>
    </w:p>
    <w:p w14:paraId="025D658E" w14:textId="77777777" w:rsidR="009D36FA" w:rsidRPr="00F77D3E" w:rsidRDefault="009D36FA" w:rsidP="009D36FA">
      <w:pPr>
        <w:rPr>
          <w:bCs/>
          <w:sz w:val="36"/>
          <w:szCs w:val="36"/>
        </w:rPr>
      </w:pPr>
      <w:r w:rsidRPr="00F77D3E">
        <w:rPr>
          <w:bCs/>
          <w:sz w:val="36"/>
          <w:szCs w:val="36"/>
        </w:rPr>
        <w:t>3.</w:t>
      </w:r>
      <w:r w:rsidRPr="00F77D3E">
        <w:rPr>
          <w:bCs/>
          <w:sz w:val="36"/>
          <w:szCs w:val="36"/>
        </w:rPr>
        <w:tab/>
        <w:t>Kontrola minulého zápisu</w:t>
      </w:r>
    </w:p>
    <w:p w14:paraId="540DBAE6" w14:textId="77777777" w:rsidR="009D36FA" w:rsidRPr="00F77D3E" w:rsidRDefault="009D36FA" w:rsidP="009D36FA">
      <w:pPr>
        <w:rPr>
          <w:bCs/>
          <w:sz w:val="36"/>
          <w:szCs w:val="36"/>
        </w:rPr>
      </w:pPr>
      <w:r w:rsidRPr="00F77D3E">
        <w:rPr>
          <w:bCs/>
          <w:sz w:val="36"/>
          <w:szCs w:val="36"/>
        </w:rPr>
        <w:t>4.</w:t>
      </w:r>
      <w:r w:rsidRPr="00F77D3E">
        <w:rPr>
          <w:bCs/>
          <w:sz w:val="36"/>
          <w:szCs w:val="36"/>
        </w:rPr>
        <w:tab/>
        <w:t>Schválení programu</w:t>
      </w:r>
    </w:p>
    <w:p w14:paraId="2DC7D9E2" w14:textId="77777777" w:rsidR="009D36FA" w:rsidRPr="00F77D3E" w:rsidRDefault="009D36FA" w:rsidP="009D36FA">
      <w:pPr>
        <w:rPr>
          <w:bCs/>
          <w:sz w:val="36"/>
          <w:szCs w:val="36"/>
        </w:rPr>
      </w:pPr>
      <w:r w:rsidRPr="00F77D3E">
        <w:rPr>
          <w:bCs/>
          <w:sz w:val="36"/>
          <w:szCs w:val="36"/>
        </w:rPr>
        <w:t>5.</w:t>
      </w:r>
      <w:r w:rsidRPr="00F77D3E">
        <w:rPr>
          <w:bCs/>
          <w:sz w:val="36"/>
          <w:szCs w:val="36"/>
        </w:rPr>
        <w:tab/>
        <w:t>AVE – dodatek č.6</w:t>
      </w:r>
    </w:p>
    <w:p w14:paraId="66FE72CA" w14:textId="77777777" w:rsidR="009D36FA" w:rsidRPr="00F77D3E" w:rsidRDefault="009D36FA" w:rsidP="009D36FA">
      <w:pPr>
        <w:rPr>
          <w:bCs/>
          <w:sz w:val="36"/>
          <w:szCs w:val="36"/>
        </w:rPr>
      </w:pPr>
      <w:r w:rsidRPr="00F77D3E">
        <w:rPr>
          <w:bCs/>
          <w:sz w:val="36"/>
          <w:szCs w:val="36"/>
        </w:rPr>
        <w:t>6.</w:t>
      </w:r>
      <w:r w:rsidRPr="00F77D3E">
        <w:rPr>
          <w:bCs/>
          <w:sz w:val="36"/>
          <w:szCs w:val="36"/>
        </w:rPr>
        <w:tab/>
        <w:t>Bezúplatný převod pozemků od státu</w:t>
      </w:r>
    </w:p>
    <w:p w14:paraId="4A86985B" w14:textId="77777777" w:rsidR="009D36FA" w:rsidRPr="00F77D3E" w:rsidRDefault="009D36FA" w:rsidP="009D36FA">
      <w:pPr>
        <w:rPr>
          <w:bCs/>
          <w:sz w:val="36"/>
          <w:szCs w:val="36"/>
        </w:rPr>
      </w:pPr>
      <w:r w:rsidRPr="00F77D3E">
        <w:rPr>
          <w:bCs/>
          <w:sz w:val="36"/>
          <w:szCs w:val="36"/>
        </w:rPr>
        <w:t>7.</w:t>
      </w:r>
      <w:r w:rsidRPr="00F77D3E">
        <w:rPr>
          <w:bCs/>
          <w:sz w:val="36"/>
          <w:szCs w:val="36"/>
        </w:rPr>
        <w:tab/>
        <w:t>Smlouva – digitální mapa</w:t>
      </w:r>
    </w:p>
    <w:p w14:paraId="288FC742" w14:textId="77777777" w:rsidR="009D36FA" w:rsidRPr="00F77D3E" w:rsidRDefault="009D36FA" w:rsidP="009D36FA">
      <w:pPr>
        <w:rPr>
          <w:bCs/>
          <w:sz w:val="36"/>
          <w:szCs w:val="36"/>
        </w:rPr>
      </w:pPr>
      <w:r w:rsidRPr="00F77D3E">
        <w:rPr>
          <w:bCs/>
          <w:sz w:val="36"/>
          <w:szCs w:val="36"/>
        </w:rPr>
        <w:t>8.</w:t>
      </w:r>
      <w:r w:rsidRPr="00F77D3E">
        <w:rPr>
          <w:bCs/>
          <w:sz w:val="36"/>
          <w:szCs w:val="36"/>
        </w:rPr>
        <w:tab/>
        <w:t>Provozovatel kiosku – podmínky pro vyhlášení soutěže</w:t>
      </w:r>
    </w:p>
    <w:p w14:paraId="2EDBED8B" w14:textId="77777777" w:rsidR="009D36FA" w:rsidRPr="00F77D3E" w:rsidRDefault="009D36FA" w:rsidP="009D36FA">
      <w:pPr>
        <w:rPr>
          <w:bCs/>
          <w:sz w:val="36"/>
          <w:szCs w:val="36"/>
        </w:rPr>
      </w:pPr>
      <w:r w:rsidRPr="00F77D3E">
        <w:rPr>
          <w:bCs/>
          <w:sz w:val="36"/>
          <w:szCs w:val="36"/>
        </w:rPr>
        <w:t>9.</w:t>
      </w:r>
      <w:r w:rsidRPr="00F77D3E">
        <w:rPr>
          <w:bCs/>
          <w:sz w:val="36"/>
          <w:szCs w:val="36"/>
        </w:rPr>
        <w:tab/>
        <w:t>Svoz odpadů</w:t>
      </w:r>
    </w:p>
    <w:p w14:paraId="4634BAAC" w14:textId="77777777" w:rsidR="009D36FA" w:rsidRPr="00F77D3E" w:rsidRDefault="009D36FA" w:rsidP="009D36FA">
      <w:pPr>
        <w:rPr>
          <w:bCs/>
          <w:sz w:val="36"/>
          <w:szCs w:val="36"/>
        </w:rPr>
      </w:pPr>
      <w:r w:rsidRPr="00F77D3E">
        <w:rPr>
          <w:bCs/>
          <w:sz w:val="36"/>
          <w:szCs w:val="36"/>
        </w:rPr>
        <w:t>10.</w:t>
      </w:r>
      <w:r w:rsidRPr="00F77D3E">
        <w:rPr>
          <w:bCs/>
          <w:sz w:val="36"/>
          <w:szCs w:val="36"/>
        </w:rPr>
        <w:tab/>
        <w:t>Žádost o dotaci – Spolek Černolice</w:t>
      </w:r>
    </w:p>
    <w:p w14:paraId="6FEA35C4" w14:textId="77777777" w:rsidR="009D36FA" w:rsidRPr="00F77D3E" w:rsidRDefault="009D36FA" w:rsidP="009D36FA">
      <w:pPr>
        <w:rPr>
          <w:bCs/>
          <w:sz w:val="36"/>
          <w:szCs w:val="36"/>
        </w:rPr>
      </w:pPr>
      <w:r w:rsidRPr="00F77D3E">
        <w:rPr>
          <w:bCs/>
          <w:sz w:val="36"/>
          <w:szCs w:val="36"/>
        </w:rPr>
        <w:t>11.</w:t>
      </w:r>
      <w:r w:rsidRPr="00F77D3E">
        <w:rPr>
          <w:bCs/>
          <w:sz w:val="36"/>
          <w:szCs w:val="36"/>
        </w:rPr>
        <w:tab/>
        <w:t>Měření rychlosti Nové dvory</w:t>
      </w:r>
    </w:p>
    <w:p w14:paraId="071DA5E1" w14:textId="77777777" w:rsidR="009D36FA" w:rsidRPr="00F77D3E" w:rsidRDefault="009D36FA" w:rsidP="009D36FA">
      <w:pPr>
        <w:rPr>
          <w:bCs/>
          <w:sz w:val="36"/>
          <w:szCs w:val="36"/>
        </w:rPr>
      </w:pPr>
      <w:r w:rsidRPr="00F77D3E">
        <w:rPr>
          <w:bCs/>
          <w:sz w:val="36"/>
          <w:szCs w:val="36"/>
        </w:rPr>
        <w:t>12.</w:t>
      </w:r>
      <w:r w:rsidRPr="00F77D3E">
        <w:rPr>
          <w:bCs/>
          <w:sz w:val="36"/>
          <w:szCs w:val="36"/>
        </w:rPr>
        <w:tab/>
        <w:t>Odkup pozemku</w:t>
      </w:r>
    </w:p>
    <w:p w14:paraId="17715E04" w14:textId="77777777" w:rsidR="009D36FA" w:rsidRPr="00F77D3E" w:rsidRDefault="009D36FA" w:rsidP="009D36FA">
      <w:pPr>
        <w:rPr>
          <w:bCs/>
          <w:sz w:val="36"/>
          <w:szCs w:val="36"/>
        </w:rPr>
      </w:pPr>
      <w:r w:rsidRPr="00F77D3E">
        <w:rPr>
          <w:bCs/>
          <w:sz w:val="36"/>
          <w:szCs w:val="36"/>
        </w:rPr>
        <w:t>13.</w:t>
      </w:r>
      <w:r w:rsidRPr="00F77D3E">
        <w:rPr>
          <w:bCs/>
          <w:sz w:val="36"/>
          <w:szCs w:val="36"/>
        </w:rPr>
        <w:tab/>
        <w:t>Rozpočtové opatření 1/2024</w:t>
      </w:r>
    </w:p>
    <w:p w14:paraId="7330788C" w14:textId="77777777" w:rsidR="009D36FA" w:rsidRPr="00F77D3E" w:rsidRDefault="009D36FA" w:rsidP="009D36FA">
      <w:pPr>
        <w:rPr>
          <w:bCs/>
          <w:sz w:val="36"/>
          <w:szCs w:val="36"/>
        </w:rPr>
      </w:pPr>
      <w:r w:rsidRPr="00F77D3E">
        <w:rPr>
          <w:bCs/>
          <w:sz w:val="36"/>
          <w:szCs w:val="36"/>
        </w:rPr>
        <w:t>14.</w:t>
      </w:r>
      <w:r w:rsidRPr="00F77D3E">
        <w:rPr>
          <w:bCs/>
          <w:sz w:val="36"/>
          <w:szCs w:val="36"/>
        </w:rPr>
        <w:tab/>
        <w:t>Různé</w:t>
      </w:r>
    </w:p>
    <w:p w14:paraId="3FEB859E" w14:textId="77777777" w:rsidR="009D36FA" w:rsidRPr="009D36FA" w:rsidRDefault="009D36FA" w:rsidP="00DD0F1C">
      <w:pPr>
        <w:rPr>
          <w:bCs/>
          <w:szCs w:val="20"/>
        </w:rPr>
      </w:pPr>
    </w:p>
    <w:sectPr w:rsidR="009D36FA" w:rsidRPr="009D36FA"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</w:abstractNum>
  <w:abstractNum w:abstractNumId="1" w15:restartNumberingAfterBreak="0">
    <w:nsid w:val="00000002"/>
    <w:multiLevelType w:val="singleLevel"/>
    <w:tmpl w:val="00000002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lvl w:ilvl="0">
      <w:start w:val="1000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04B53853"/>
    <w:multiLevelType w:val="hybridMultilevel"/>
    <w:tmpl w:val="4AC24F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CA085B"/>
    <w:multiLevelType w:val="hybridMultilevel"/>
    <w:tmpl w:val="5AFCECEA"/>
    <w:lvl w:ilvl="0" w:tplc="7122A1E4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393AE9"/>
    <w:multiLevelType w:val="hybridMultilevel"/>
    <w:tmpl w:val="C8E0CCB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9A79CF"/>
    <w:multiLevelType w:val="hybridMultilevel"/>
    <w:tmpl w:val="C81A18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3F22FC"/>
    <w:multiLevelType w:val="hybridMultilevel"/>
    <w:tmpl w:val="FF005F82"/>
    <w:lvl w:ilvl="0" w:tplc="17CE9C48">
      <w:start w:val="8"/>
      <w:numFmt w:val="bullet"/>
      <w:lvlText w:val="-"/>
      <w:lvlJc w:val="left"/>
      <w:pPr>
        <w:ind w:left="365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5" w:hanging="360"/>
      </w:pPr>
      <w:rPr>
        <w:rFonts w:ascii="Wingdings" w:hAnsi="Wingdings" w:hint="default"/>
      </w:rPr>
    </w:lvl>
  </w:abstractNum>
  <w:abstractNum w:abstractNumId="13" w15:restartNumberingAfterBreak="0">
    <w:nsid w:val="37CA04E5"/>
    <w:multiLevelType w:val="hybridMultilevel"/>
    <w:tmpl w:val="3830EF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646915"/>
    <w:multiLevelType w:val="hybridMultilevel"/>
    <w:tmpl w:val="63529C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10413A"/>
    <w:multiLevelType w:val="hybridMultilevel"/>
    <w:tmpl w:val="0DACE6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8A7393"/>
    <w:multiLevelType w:val="hybridMultilevel"/>
    <w:tmpl w:val="C2A01B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9209C6"/>
    <w:multiLevelType w:val="hybridMultilevel"/>
    <w:tmpl w:val="3FB69F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B00E6E"/>
    <w:multiLevelType w:val="hybridMultilevel"/>
    <w:tmpl w:val="A98C06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362CA0"/>
    <w:multiLevelType w:val="hybridMultilevel"/>
    <w:tmpl w:val="7DC0B976"/>
    <w:lvl w:ilvl="0" w:tplc="1B6EA084">
      <w:start w:val="4"/>
      <w:numFmt w:val="decimal"/>
      <w:lvlText w:val="%1."/>
      <w:lvlJc w:val="left"/>
      <w:pPr>
        <w:ind w:left="720" w:hanging="360"/>
      </w:pPr>
      <w:rPr>
        <w:rFonts w:hint="default"/>
        <w:sz w:val="36"/>
        <w:szCs w:val="3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D10EEF"/>
    <w:multiLevelType w:val="hybridMultilevel"/>
    <w:tmpl w:val="80B2C6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6F39B2"/>
    <w:multiLevelType w:val="hybridMultilevel"/>
    <w:tmpl w:val="3BEE815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7F7781"/>
    <w:multiLevelType w:val="hybridMultilevel"/>
    <w:tmpl w:val="C2A01B4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29333680">
    <w:abstractNumId w:val="0"/>
  </w:num>
  <w:num w:numId="2" w16cid:durableId="1141072225">
    <w:abstractNumId w:val="1"/>
  </w:num>
  <w:num w:numId="3" w16cid:durableId="991835074">
    <w:abstractNumId w:val="2"/>
  </w:num>
  <w:num w:numId="4" w16cid:durableId="1235971559">
    <w:abstractNumId w:val="3"/>
  </w:num>
  <w:num w:numId="5" w16cid:durableId="107894834">
    <w:abstractNumId w:val="4"/>
  </w:num>
  <w:num w:numId="6" w16cid:durableId="1489327257">
    <w:abstractNumId w:val="5"/>
  </w:num>
  <w:num w:numId="7" w16cid:durableId="431323857">
    <w:abstractNumId w:val="6"/>
  </w:num>
  <w:num w:numId="8" w16cid:durableId="1480658171">
    <w:abstractNumId w:val="7"/>
  </w:num>
  <w:num w:numId="9" w16cid:durableId="1523977785">
    <w:abstractNumId w:val="15"/>
  </w:num>
  <w:num w:numId="10" w16cid:durableId="170782784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99519146">
    <w:abstractNumId w:val="12"/>
  </w:num>
  <w:num w:numId="12" w16cid:durableId="1519388464">
    <w:abstractNumId w:val="9"/>
  </w:num>
  <w:num w:numId="13" w16cid:durableId="1741832751">
    <w:abstractNumId w:val="16"/>
  </w:num>
  <w:num w:numId="14" w16cid:durableId="1990398245">
    <w:abstractNumId w:val="22"/>
  </w:num>
  <w:num w:numId="15" w16cid:durableId="440997788">
    <w:abstractNumId w:val="17"/>
  </w:num>
  <w:num w:numId="16" w16cid:durableId="1996953775">
    <w:abstractNumId w:val="14"/>
  </w:num>
  <w:num w:numId="17" w16cid:durableId="130708508">
    <w:abstractNumId w:val="19"/>
  </w:num>
  <w:num w:numId="18" w16cid:durableId="807893823">
    <w:abstractNumId w:val="13"/>
  </w:num>
  <w:num w:numId="19" w16cid:durableId="2051568878">
    <w:abstractNumId w:val="11"/>
  </w:num>
  <w:num w:numId="20" w16cid:durableId="156120002">
    <w:abstractNumId w:val="20"/>
  </w:num>
  <w:num w:numId="21" w16cid:durableId="899824261">
    <w:abstractNumId w:val="8"/>
  </w:num>
  <w:num w:numId="22" w16cid:durableId="622930973">
    <w:abstractNumId w:val="21"/>
  </w:num>
  <w:num w:numId="23" w16cid:durableId="92985179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419"/>
    <w:rsid w:val="00015777"/>
    <w:rsid w:val="000542C2"/>
    <w:rsid w:val="000606AA"/>
    <w:rsid w:val="00064A0D"/>
    <w:rsid w:val="00073296"/>
    <w:rsid w:val="0007584F"/>
    <w:rsid w:val="00077519"/>
    <w:rsid w:val="0008503B"/>
    <w:rsid w:val="000855C1"/>
    <w:rsid w:val="00085E0D"/>
    <w:rsid w:val="000A2DB7"/>
    <w:rsid w:val="000B1CC5"/>
    <w:rsid w:val="000C48BA"/>
    <w:rsid w:val="000D6C21"/>
    <w:rsid w:val="000E091E"/>
    <w:rsid w:val="000E2FCE"/>
    <w:rsid w:val="000F3EA2"/>
    <w:rsid w:val="00100704"/>
    <w:rsid w:val="00100F24"/>
    <w:rsid w:val="00102F6B"/>
    <w:rsid w:val="0010336F"/>
    <w:rsid w:val="00106D22"/>
    <w:rsid w:val="00106D86"/>
    <w:rsid w:val="00106F64"/>
    <w:rsid w:val="001125C6"/>
    <w:rsid w:val="001134DF"/>
    <w:rsid w:val="001262D1"/>
    <w:rsid w:val="00127626"/>
    <w:rsid w:val="00130BBD"/>
    <w:rsid w:val="001334B1"/>
    <w:rsid w:val="00136E7F"/>
    <w:rsid w:val="00142017"/>
    <w:rsid w:val="001425D0"/>
    <w:rsid w:val="0015456C"/>
    <w:rsid w:val="00160527"/>
    <w:rsid w:val="00165536"/>
    <w:rsid w:val="00173E87"/>
    <w:rsid w:val="0017796B"/>
    <w:rsid w:val="001876A6"/>
    <w:rsid w:val="00192688"/>
    <w:rsid w:val="001949EA"/>
    <w:rsid w:val="001A0A85"/>
    <w:rsid w:val="001A0BED"/>
    <w:rsid w:val="001A1D5B"/>
    <w:rsid w:val="001A3120"/>
    <w:rsid w:val="001A547F"/>
    <w:rsid w:val="001B4503"/>
    <w:rsid w:val="001B5D3D"/>
    <w:rsid w:val="001B661A"/>
    <w:rsid w:val="001C3D32"/>
    <w:rsid w:val="001D1E6A"/>
    <w:rsid w:val="001D3801"/>
    <w:rsid w:val="001D444F"/>
    <w:rsid w:val="001D6113"/>
    <w:rsid w:val="001E2AEE"/>
    <w:rsid w:val="001E49DA"/>
    <w:rsid w:val="001F1528"/>
    <w:rsid w:val="0020176D"/>
    <w:rsid w:val="00212348"/>
    <w:rsid w:val="0022004D"/>
    <w:rsid w:val="0022198C"/>
    <w:rsid w:val="00221DC2"/>
    <w:rsid w:val="0022229E"/>
    <w:rsid w:val="002266EF"/>
    <w:rsid w:val="00231D6B"/>
    <w:rsid w:val="00240DAF"/>
    <w:rsid w:val="00244119"/>
    <w:rsid w:val="00244311"/>
    <w:rsid w:val="00245948"/>
    <w:rsid w:val="00247B3B"/>
    <w:rsid w:val="00264D11"/>
    <w:rsid w:val="00274183"/>
    <w:rsid w:val="00276303"/>
    <w:rsid w:val="002812C2"/>
    <w:rsid w:val="0028284C"/>
    <w:rsid w:val="00287895"/>
    <w:rsid w:val="00293D06"/>
    <w:rsid w:val="00294812"/>
    <w:rsid w:val="002A103A"/>
    <w:rsid w:val="002A51B2"/>
    <w:rsid w:val="002B30C3"/>
    <w:rsid w:val="002B719C"/>
    <w:rsid w:val="002C49F9"/>
    <w:rsid w:val="002D248E"/>
    <w:rsid w:val="002E082E"/>
    <w:rsid w:val="002F7647"/>
    <w:rsid w:val="00314501"/>
    <w:rsid w:val="00315989"/>
    <w:rsid w:val="003317D3"/>
    <w:rsid w:val="003460B9"/>
    <w:rsid w:val="00346786"/>
    <w:rsid w:val="00347F64"/>
    <w:rsid w:val="00354ABB"/>
    <w:rsid w:val="00372049"/>
    <w:rsid w:val="00372F8E"/>
    <w:rsid w:val="00385209"/>
    <w:rsid w:val="00386B3C"/>
    <w:rsid w:val="00391AD2"/>
    <w:rsid w:val="00393256"/>
    <w:rsid w:val="003A17B5"/>
    <w:rsid w:val="003A352B"/>
    <w:rsid w:val="003A5C68"/>
    <w:rsid w:val="003B0AD3"/>
    <w:rsid w:val="003B13B5"/>
    <w:rsid w:val="003B42BC"/>
    <w:rsid w:val="003B4D55"/>
    <w:rsid w:val="003D1221"/>
    <w:rsid w:val="003E0031"/>
    <w:rsid w:val="003F1A1D"/>
    <w:rsid w:val="00412CC4"/>
    <w:rsid w:val="00412D06"/>
    <w:rsid w:val="00416A66"/>
    <w:rsid w:val="00416B21"/>
    <w:rsid w:val="00417E75"/>
    <w:rsid w:val="004208B6"/>
    <w:rsid w:val="00433EBF"/>
    <w:rsid w:val="00454CAA"/>
    <w:rsid w:val="00455333"/>
    <w:rsid w:val="00475B87"/>
    <w:rsid w:val="00476240"/>
    <w:rsid w:val="0048200A"/>
    <w:rsid w:val="00482A05"/>
    <w:rsid w:val="004835ED"/>
    <w:rsid w:val="00483B6E"/>
    <w:rsid w:val="00485ECD"/>
    <w:rsid w:val="00495124"/>
    <w:rsid w:val="004B10B5"/>
    <w:rsid w:val="004B17D4"/>
    <w:rsid w:val="004B4E4F"/>
    <w:rsid w:val="004C1760"/>
    <w:rsid w:val="004C3F6D"/>
    <w:rsid w:val="004C55D2"/>
    <w:rsid w:val="004D11A1"/>
    <w:rsid w:val="004D17E4"/>
    <w:rsid w:val="004D20AA"/>
    <w:rsid w:val="004D3777"/>
    <w:rsid w:val="004E0C0C"/>
    <w:rsid w:val="004E51CD"/>
    <w:rsid w:val="004F7214"/>
    <w:rsid w:val="005016A4"/>
    <w:rsid w:val="0050336D"/>
    <w:rsid w:val="005043D3"/>
    <w:rsid w:val="00504FAC"/>
    <w:rsid w:val="00513DF8"/>
    <w:rsid w:val="00530782"/>
    <w:rsid w:val="00534529"/>
    <w:rsid w:val="0054052A"/>
    <w:rsid w:val="00545A4C"/>
    <w:rsid w:val="00547B6D"/>
    <w:rsid w:val="00561E11"/>
    <w:rsid w:val="00565D4A"/>
    <w:rsid w:val="00566EF8"/>
    <w:rsid w:val="005709BD"/>
    <w:rsid w:val="0057596D"/>
    <w:rsid w:val="00583D4C"/>
    <w:rsid w:val="005923F9"/>
    <w:rsid w:val="00594DFC"/>
    <w:rsid w:val="005A234E"/>
    <w:rsid w:val="005A6153"/>
    <w:rsid w:val="005A671C"/>
    <w:rsid w:val="005B42B9"/>
    <w:rsid w:val="005C6FDA"/>
    <w:rsid w:val="005D2C63"/>
    <w:rsid w:val="005D5734"/>
    <w:rsid w:val="005F1468"/>
    <w:rsid w:val="005F45CD"/>
    <w:rsid w:val="00611CA3"/>
    <w:rsid w:val="00613305"/>
    <w:rsid w:val="006144F5"/>
    <w:rsid w:val="00632FF5"/>
    <w:rsid w:val="0063695D"/>
    <w:rsid w:val="00640B93"/>
    <w:rsid w:val="0064459F"/>
    <w:rsid w:val="006449B8"/>
    <w:rsid w:val="0065782D"/>
    <w:rsid w:val="00662A87"/>
    <w:rsid w:val="00670A29"/>
    <w:rsid w:val="00672CD9"/>
    <w:rsid w:val="006A5F01"/>
    <w:rsid w:val="006B46B1"/>
    <w:rsid w:val="006B4DDD"/>
    <w:rsid w:val="006B6B71"/>
    <w:rsid w:val="006D32C7"/>
    <w:rsid w:val="006D489C"/>
    <w:rsid w:val="006D6924"/>
    <w:rsid w:val="006D6ED8"/>
    <w:rsid w:val="006D788F"/>
    <w:rsid w:val="006E143F"/>
    <w:rsid w:val="00700442"/>
    <w:rsid w:val="00701A3C"/>
    <w:rsid w:val="00702D37"/>
    <w:rsid w:val="00711511"/>
    <w:rsid w:val="00714603"/>
    <w:rsid w:val="00716A5C"/>
    <w:rsid w:val="00722D67"/>
    <w:rsid w:val="00725299"/>
    <w:rsid w:val="00732017"/>
    <w:rsid w:val="007330AB"/>
    <w:rsid w:val="0074278E"/>
    <w:rsid w:val="00747390"/>
    <w:rsid w:val="00751C5E"/>
    <w:rsid w:val="007572B1"/>
    <w:rsid w:val="0076173A"/>
    <w:rsid w:val="00766631"/>
    <w:rsid w:val="00776EEF"/>
    <w:rsid w:val="007870B1"/>
    <w:rsid w:val="007A0D78"/>
    <w:rsid w:val="007A207F"/>
    <w:rsid w:val="007A312B"/>
    <w:rsid w:val="007A5CE1"/>
    <w:rsid w:val="007B05C3"/>
    <w:rsid w:val="007B1713"/>
    <w:rsid w:val="007B21E4"/>
    <w:rsid w:val="007B4E7C"/>
    <w:rsid w:val="007B5069"/>
    <w:rsid w:val="007C157E"/>
    <w:rsid w:val="007C4E57"/>
    <w:rsid w:val="007D6C2B"/>
    <w:rsid w:val="007E056A"/>
    <w:rsid w:val="007F785C"/>
    <w:rsid w:val="00803DF9"/>
    <w:rsid w:val="008041C2"/>
    <w:rsid w:val="00805E6F"/>
    <w:rsid w:val="008067D7"/>
    <w:rsid w:val="008140B8"/>
    <w:rsid w:val="0082032E"/>
    <w:rsid w:val="00822F44"/>
    <w:rsid w:val="00827434"/>
    <w:rsid w:val="008319EA"/>
    <w:rsid w:val="00842261"/>
    <w:rsid w:val="008507DE"/>
    <w:rsid w:val="0086053E"/>
    <w:rsid w:val="00862276"/>
    <w:rsid w:val="00866A04"/>
    <w:rsid w:val="008677B7"/>
    <w:rsid w:val="0087401C"/>
    <w:rsid w:val="00875621"/>
    <w:rsid w:val="00877E4A"/>
    <w:rsid w:val="00880973"/>
    <w:rsid w:val="00884DFC"/>
    <w:rsid w:val="008864A9"/>
    <w:rsid w:val="00891B1D"/>
    <w:rsid w:val="00892865"/>
    <w:rsid w:val="00893CA2"/>
    <w:rsid w:val="008A6A50"/>
    <w:rsid w:val="008C14E8"/>
    <w:rsid w:val="008C410B"/>
    <w:rsid w:val="008C67AB"/>
    <w:rsid w:val="008D2EC7"/>
    <w:rsid w:val="008D60F2"/>
    <w:rsid w:val="008E5E9D"/>
    <w:rsid w:val="008F35DA"/>
    <w:rsid w:val="00902486"/>
    <w:rsid w:val="00903555"/>
    <w:rsid w:val="009074EE"/>
    <w:rsid w:val="00915BE8"/>
    <w:rsid w:val="00923EB9"/>
    <w:rsid w:val="00927927"/>
    <w:rsid w:val="009321C6"/>
    <w:rsid w:val="009411E6"/>
    <w:rsid w:val="00942D99"/>
    <w:rsid w:val="009500B8"/>
    <w:rsid w:val="009516AC"/>
    <w:rsid w:val="009622FE"/>
    <w:rsid w:val="00971BDE"/>
    <w:rsid w:val="009744D3"/>
    <w:rsid w:val="00974CB6"/>
    <w:rsid w:val="00977FDC"/>
    <w:rsid w:val="009A3878"/>
    <w:rsid w:val="009A6013"/>
    <w:rsid w:val="009A6093"/>
    <w:rsid w:val="009A7B6A"/>
    <w:rsid w:val="009B2AF6"/>
    <w:rsid w:val="009B334B"/>
    <w:rsid w:val="009C6DF7"/>
    <w:rsid w:val="009C7103"/>
    <w:rsid w:val="009D36FA"/>
    <w:rsid w:val="009F3460"/>
    <w:rsid w:val="009F3578"/>
    <w:rsid w:val="009F45D7"/>
    <w:rsid w:val="00A0448A"/>
    <w:rsid w:val="00A1020A"/>
    <w:rsid w:val="00A12C75"/>
    <w:rsid w:val="00A1601B"/>
    <w:rsid w:val="00A21DB2"/>
    <w:rsid w:val="00A31361"/>
    <w:rsid w:val="00A34037"/>
    <w:rsid w:val="00A37A80"/>
    <w:rsid w:val="00A41547"/>
    <w:rsid w:val="00A51405"/>
    <w:rsid w:val="00A6733C"/>
    <w:rsid w:val="00A7770C"/>
    <w:rsid w:val="00A81D29"/>
    <w:rsid w:val="00A93FE1"/>
    <w:rsid w:val="00A940CC"/>
    <w:rsid w:val="00A955F9"/>
    <w:rsid w:val="00A9766C"/>
    <w:rsid w:val="00AA6BDE"/>
    <w:rsid w:val="00AB3CB5"/>
    <w:rsid w:val="00AB611A"/>
    <w:rsid w:val="00AC2B75"/>
    <w:rsid w:val="00AC5E82"/>
    <w:rsid w:val="00AD09FD"/>
    <w:rsid w:val="00AD78C6"/>
    <w:rsid w:val="00AE0D5E"/>
    <w:rsid w:val="00AE63C4"/>
    <w:rsid w:val="00AF5552"/>
    <w:rsid w:val="00B06873"/>
    <w:rsid w:val="00B077E3"/>
    <w:rsid w:val="00B103B8"/>
    <w:rsid w:val="00B11431"/>
    <w:rsid w:val="00B14D29"/>
    <w:rsid w:val="00B36DE5"/>
    <w:rsid w:val="00B40277"/>
    <w:rsid w:val="00B4670B"/>
    <w:rsid w:val="00B72187"/>
    <w:rsid w:val="00B742B5"/>
    <w:rsid w:val="00B75C65"/>
    <w:rsid w:val="00B80C26"/>
    <w:rsid w:val="00B8198F"/>
    <w:rsid w:val="00B856AE"/>
    <w:rsid w:val="00B91DE6"/>
    <w:rsid w:val="00B92635"/>
    <w:rsid w:val="00B961D4"/>
    <w:rsid w:val="00BA2B8B"/>
    <w:rsid w:val="00BA54C3"/>
    <w:rsid w:val="00BC1404"/>
    <w:rsid w:val="00BC1EBF"/>
    <w:rsid w:val="00BC7A9C"/>
    <w:rsid w:val="00BD0942"/>
    <w:rsid w:val="00BE203C"/>
    <w:rsid w:val="00BE60D3"/>
    <w:rsid w:val="00BF5E14"/>
    <w:rsid w:val="00C22459"/>
    <w:rsid w:val="00C32FA4"/>
    <w:rsid w:val="00C33EC0"/>
    <w:rsid w:val="00C341A9"/>
    <w:rsid w:val="00C41B0A"/>
    <w:rsid w:val="00C430C6"/>
    <w:rsid w:val="00C4754B"/>
    <w:rsid w:val="00C47F73"/>
    <w:rsid w:val="00C5118C"/>
    <w:rsid w:val="00C677AD"/>
    <w:rsid w:val="00C71073"/>
    <w:rsid w:val="00C72912"/>
    <w:rsid w:val="00C75157"/>
    <w:rsid w:val="00C809E5"/>
    <w:rsid w:val="00C80DCF"/>
    <w:rsid w:val="00C81C97"/>
    <w:rsid w:val="00CB7A8F"/>
    <w:rsid w:val="00CC5141"/>
    <w:rsid w:val="00CC534E"/>
    <w:rsid w:val="00CC7090"/>
    <w:rsid w:val="00CC7A40"/>
    <w:rsid w:val="00CD1A59"/>
    <w:rsid w:val="00CE72B2"/>
    <w:rsid w:val="00CF1467"/>
    <w:rsid w:val="00D03A8B"/>
    <w:rsid w:val="00D223E5"/>
    <w:rsid w:val="00D22A96"/>
    <w:rsid w:val="00D27419"/>
    <w:rsid w:val="00D308D9"/>
    <w:rsid w:val="00D466A6"/>
    <w:rsid w:val="00D50463"/>
    <w:rsid w:val="00D552BA"/>
    <w:rsid w:val="00D61F5B"/>
    <w:rsid w:val="00D67C69"/>
    <w:rsid w:val="00D702E1"/>
    <w:rsid w:val="00D70842"/>
    <w:rsid w:val="00D715D3"/>
    <w:rsid w:val="00D72777"/>
    <w:rsid w:val="00D8073E"/>
    <w:rsid w:val="00D81E71"/>
    <w:rsid w:val="00D85912"/>
    <w:rsid w:val="00D9305D"/>
    <w:rsid w:val="00DA124C"/>
    <w:rsid w:val="00DA2F6E"/>
    <w:rsid w:val="00DD0F1C"/>
    <w:rsid w:val="00DD5944"/>
    <w:rsid w:val="00DE03A8"/>
    <w:rsid w:val="00DE384F"/>
    <w:rsid w:val="00DE67BE"/>
    <w:rsid w:val="00DE7506"/>
    <w:rsid w:val="00DF0CF4"/>
    <w:rsid w:val="00DF4C8C"/>
    <w:rsid w:val="00E11A84"/>
    <w:rsid w:val="00E1643F"/>
    <w:rsid w:val="00E225E2"/>
    <w:rsid w:val="00E27167"/>
    <w:rsid w:val="00E324EE"/>
    <w:rsid w:val="00E4597B"/>
    <w:rsid w:val="00E50EBE"/>
    <w:rsid w:val="00E53E8B"/>
    <w:rsid w:val="00E62B18"/>
    <w:rsid w:val="00E87485"/>
    <w:rsid w:val="00E9078D"/>
    <w:rsid w:val="00E9427B"/>
    <w:rsid w:val="00E94714"/>
    <w:rsid w:val="00EA05C5"/>
    <w:rsid w:val="00EA36F6"/>
    <w:rsid w:val="00EA57C6"/>
    <w:rsid w:val="00EB26B7"/>
    <w:rsid w:val="00EB4B29"/>
    <w:rsid w:val="00EB783F"/>
    <w:rsid w:val="00ED77B5"/>
    <w:rsid w:val="00ED7D5F"/>
    <w:rsid w:val="00EE515D"/>
    <w:rsid w:val="00EF203E"/>
    <w:rsid w:val="00EF4F92"/>
    <w:rsid w:val="00F003F9"/>
    <w:rsid w:val="00F02B85"/>
    <w:rsid w:val="00F1004E"/>
    <w:rsid w:val="00F20DFE"/>
    <w:rsid w:val="00F217AC"/>
    <w:rsid w:val="00F2215F"/>
    <w:rsid w:val="00F27BD1"/>
    <w:rsid w:val="00F302DD"/>
    <w:rsid w:val="00F462B6"/>
    <w:rsid w:val="00F54075"/>
    <w:rsid w:val="00F5444F"/>
    <w:rsid w:val="00F56424"/>
    <w:rsid w:val="00F57A28"/>
    <w:rsid w:val="00F77D3E"/>
    <w:rsid w:val="00F82D35"/>
    <w:rsid w:val="00F85A27"/>
    <w:rsid w:val="00F86C62"/>
    <w:rsid w:val="00FB167A"/>
    <w:rsid w:val="00FB560C"/>
    <w:rsid w:val="00FE1596"/>
    <w:rsid w:val="00FE76EE"/>
    <w:rsid w:val="00FF1058"/>
    <w:rsid w:val="00FF1C2E"/>
    <w:rsid w:val="00FF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C1AF877"/>
  <w15:chartTrackingRefBased/>
  <w15:docId w15:val="{AFA9FACF-B967-403B-8276-A6EA986A1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BF5E14"/>
    <w:pPr>
      <w:keepNext/>
      <w:spacing w:before="240" w:after="60"/>
      <w:outlineLvl w:val="0"/>
    </w:pPr>
    <w:rPr>
      <w:b/>
      <w:bCs/>
      <w:kern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sz w:val="20"/>
      <w:szCs w:val="20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  <w:b w:val="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  <w:b w:val="0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Times New Roman" w:eastAsia="Times New Roman" w:hAnsi="Times New Roman" w:cs="Times New Roman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  <w:b w:val="0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sz w:val="20"/>
      <w:szCs w:val="20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Times New Roman" w:eastAsia="Times New Roman" w:hAnsi="Times New Roman" w:cs="Times New Roman" w:hint="default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3z3">
    <w:name w:val="WW8Num23z3"/>
    <w:rPr>
      <w:rFonts w:ascii="Symbol" w:hAnsi="Symbol" w:cs="Symbol" w:hint="default"/>
    </w:rPr>
  </w:style>
  <w:style w:type="character" w:customStyle="1" w:styleId="WW8Num24z0">
    <w:name w:val="WW8Num24z0"/>
    <w:rPr>
      <w:rFonts w:ascii="Times New Roman" w:eastAsia="Times New Roman" w:hAnsi="Times New Roman" w:cs="Times New Roman" w:hint="default"/>
    </w:rPr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4z3">
    <w:name w:val="WW8Num24z3"/>
    <w:rPr>
      <w:rFonts w:ascii="Symbol" w:hAnsi="Symbol" w:cs="Symbol" w:hint="default"/>
    </w:rPr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Times New Roman" w:eastAsia="Times New Roman" w:hAnsi="Times New Roman" w:cs="Times New Roman" w:hint="default"/>
    </w:rPr>
  </w:style>
  <w:style w:type="character" w:customStyle="1" w:styleId="WW8Num28z1">
    <w:name w:val="WW8Num28z1"/>
    <w:rPr>
      <w:rFonts w:ascii="Courier New" w:hAnsi="Courier New" w:cs="Courier New" w:hint="default"/>
    </w:rPr>
  </w:style>
  <w:style w:type="character" w:customStyle="1" w:styleId="WW8Num28z2">
    <w:name w:val="WW8Num28z2"/>
    <w:rPr>
      <w:rFonts w:ascii="Wingdings" w:hAnsi="Wingdings" w:cs="Wingdings" w:hint="default"/>
    </w:rPr>
  </w:style>
  <w:style w:type="character" w:customStyle="1" w:styleId="WW8Num28z3">
    <w:name w:val="WW8Num28z3"/>
    <w:rPr>
      <w:rFonts w:ascii="Symbol" w:hAnsi="Symbol" w:cs="Symbol" w:hint="default"/>
    </w:rPr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Standardnpsmoodstavce2">
    <w:name w:val="Standardní písmo odstavce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Standardnpsmoodstavce1">
    <w:name w:val="Standardní písmo odstavce1"/>
  </w:style>
  <w:style w:type="character" w:customStyle="1" w:styleId="Odrky">
    <w:name w:val="Odrážky"/>
    <w:rPr>
      <w:rFonts w:ascii="OpenSymbol" w:eastAsia="OpenSymbol" w:hAnsi="OpenSymbol" w:cs="OpenSymbol"/>
    </w:rPr>
  </w:style>
  <w:style w:type="character" w:customStyle="1" w:styleId="Symbolyproslovn">
    <w:name w:val="Symboly pro číslování"/>
  </w:style>
  <w:style w:type="character" w:customStyle="1" w:styleId="ZkladntextodsazenChar">
    <w:name w:val="Základní text odsazený Char"/>
    <w:rPr>
      <w:sz w:val="24"/>
      <w:szCs w:val="24"/>
    </w:rPr>
  </w:style>
  <w:style w:type="character" w:customStyle="1" w:styleId="ProsttextChar">
    <w:name w:val="Prostý text Char"/>
    <w:rPr>
      <w:rFonts w:ascii="Consolas" w:eastAsia="Calibri" w:hAnsi="Consolas" w:cs="Consolas"/>
      <w:sz w:val="21"/>
      <w:szCs w:val="21"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ln"/>
    <w:next w:val="Zkladntext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customStyle="1" w:styleId="Caption1">
    <w:name w:val="Caption1"/>
    <w:basedOn w:val="Normln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ln"/>
    <w:pPr>
      <w:suppressLineNumbers/>
    </w:p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Pedformtovantext">
    <w:name w:val="Předformátovaný text"/>
    <w:basedOn w:val="Normln"/>
    <w:rPr>
      <w:rFonts w:ascii="Times New Roman" w:eastAsia="NSimSun" w:hAnsi="Times New Roman" w:cs="Courier New"/>
      <w:szCs w:val="20"/>
    </w:rPr>
  </w:style>
  <w:style w:type="paragraph" w:styleId="Zkladntextodsazen">
    <w:name w:val="Body Text Indent"/>
    <w:basedOn w:val="Normln"/>
    <w:pPr>
      <w:spacing w:after="120"/>
      <w:ind w:left="283"/>
    </w:pPr>
    <w:rPr>
      <w:lang w:val="x-none"/>
    </w:rPr>
  </w:style>
  <w:style w:type="paragraph" w:customStyle="1" w:styleId="Zkladntext31">
    <w:name w:val="Základní text 31"/>
    <w:basedOn w:val="Normln"/>
    <w:pPr>
      <w:spacing w:line="240" w:lineRule="atLeast"/>
      <w:jc w:val="both"/>
    </w:pPr>
    <w:rPr>
      <w:sz w:val="22"/>
    </w:rPr>
  </w:style>
  <w:style w:type="paragraph" w:customStyle="1" w:styleId="Prosttext1">
    <w:name w:val="Prostý text1"/>
    <w:basedOn w:val="Normln"/>
    <w:pPr>
      <w:suppressAutoHyphens w:val="0"/>
    </w:pPr>
    <w:rPr>
      <w:rFonts w:ascii="Consolas" w:eastAsia="Calibri" w:hAnsi="Consolas" w:cs="Consolas"/>
      <w:sz w:val="21"/>
      <w:szCs w:val="21"/>
      <w:lang w:val="x-none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ln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ezmezer">
    <w:name w:val="No Spacing"/>
    <w:uiPriority w:val="1"/>
    <w:qFormat/>
    <w:rsid w:val="00EF203E"/>
    <w:pPr>
      <w:suppressAutoHyphens/>
    </w:pPr>
    <w:rPr>
      <w:sz w:val="24"/>
      <w:szCs w:val="24"/>
      <w:lang w:eastAsia="ar-SA"/>
    </w:rPr>
  </w:style>
  <w:style w:type="paragraph" w:customStyle="1" w:styleId="Default">
    <w:name w:val="Default"/>
    <w:rsid w:val="009A3878"/>
    <w:pPr>
      <w:widowControl w:val="0"/>
      <w:autoSpaceDE w:val="0"/>
      <w:autoSpaceDN w:val="0"/>
      <w:adjustRightInd w:val="0"/>
    </w:pPr>
    <w:rPr>
      <w:rFonts w:eastAsia="Arial Unicode MS" w:hAnsi="Arial Unicode MS"/>
      <w:kern w:val="1"/>
      <w:sz w:val="24"/>
      <w:szCs w:val="24"/>
      <w:lang w:val="en" w:eastAsia="zh-CN" w:bidi="hi-IN"/>
    </w:rPr>
  </w:style>
  <w:style w:type="paragraph" w:styleId="Odstavecseseznamem">
    <w:name w:val="List Paragraph"/>
    <w:basedOn w:val="Normln"/>
    <w:uiPriority w:val="34"/>
    <w:qFormat/>
    <w:rsid w:val="00B856AE"/>
    <w:pPr>
      <w:suppressAutoHyphens w:val="0"/>
      <w:ind w:left="720"/>
    </w:pPr>
    <w:rPr>
      <w:rFonts w:eastAsia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unhideWhenUsed/>
    <w:rsid w:val="00412CC4"/>
    <w:pPr>
      <w:suppressAutoHyphens w:val="0"/>
      <w:spacing w:before="100" w:beforeAutospacing="1" w:after="100" w:afterAutospacing="1"/>
    </w:pPr>
    <w:rPr>
      <w:rFonts w:eastAsia="Calibri"/>
    </w:rPr>
  </w:style>
  <w:style w:type="character" w:customStyle="1" w:styleId="Nadpis1Char">
    <w:name w:val="Nadpis 1 Char"/>
    <w:link w:val="Nadpis1"/>
    <w:uiPriority w:val="9"/>
    <w:rsid w:val="00BF5E14"/>
    <w:rPr>
      <w:rFonts w:ascii="Calibri" w:hAnsi="Calibri"/>
      <w:b/>
      <w:bCs/>
      <w:kern w:val="32"/>
      <w:szCs w:val="32"/>
    </w:rPr>
  </w:style>
  <w:style w:type="paragraph" w:styleId="Nadpisobsahu">
    <w:name w:val="TOC Heading"/>
    <w:basedOn w:val="Nadpis1"/>
    <w:next w:val="Normln"/>
    <w:uiPriority w:val="39"/>
    <w:unhideWhenUsed/>
    <w:qFormat/>
    <w:rsid w:val="001425D0"/>
    <w:pPr>
      <w:keepLines/>
      <w:suppressAutoHyphens w:val="0"/>
      <w:spacing w:after="0" w:line="259" w:lineRule="auto"/>
      <w:outlineLvl w:val="9"/>
    </w:pPr>
    <w:rPr>
      <w:b w:val="0"/>
      <w:bCs w:val="0"/>
      <w:color w:val="2E74B5"/>
      <w:kern w:val="0"/>
    </w:rPr>
  </w:style>
  <w:style w:type="paragraph" w:styleId="Obsah1">
    <w:name w:val="toc 1"/>
    <w:basedOn w:val="Normln"/>
    <w:next w:val="Normln"/>
    <w:autoRedefine/>
    <w:uiPriority w:val="39"/>
    <w:unhideWhenUsed/>
    <w:rsid w:val="00776EEF"/>
    <w:pPr>
      <w:tabs>
        <w:tab w:val="left" w:pos="709"/>
        <w:tab w:val="right" w:leader="dot" w:pos="9062"/>
      </w:tabs>
    </w:pPr>
  </w:style>
  <w:style w:type="character" w:styleId="Hypertextovodkaz">
    <w:name w:val="Hyperlink"/>
    <w:uiPriority w:val="99"/>
    <w:unhideWhenUsed/>
    <w:rsid w:val="00DD0F1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830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6D8D8-68FE-4B2B-B4E3-6F7CAC5CF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</Words>
  <Characters>424</Characters>
  <Application>Microsoft Office Word</Application>
  <DocSecurity>0</DocSecurity>
  <Lines>3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</vt:lpstr>
      <vt:lpstr>I</vt:lpstr>
    </vt:vector>
  </TitlesOfParts>
  <Company>HP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Jiří Michal</dc:creator>
  <cp:keywords/>
  <cp:lastModifiedBy>Pavel Schmidt</cp:lastModifiedBy>
  <cp:revision>3</cp:revision>
  <cp:lastPrinted>2014-12-17T10:12:00Z</cp:lastPrinted>
  <dcterms:created xsi:type="dcterms:W3CDTF">2024-05-15T09:04:00Z</dcterms:created>
  <dcterms:modified xsi:type="dcterms:W3CDTF">2024-05-15T09:07:00Z</dcterms:modified>
</cp:coreProperties>
</file>