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2276" w:rsidRPr="00822F44" w:rsidRDefault="00C55635" w:rsidP="001B661A">
      <w:pPr>
        <w:ind w:left="360"/>
        <w:rPr>
          <w:b/>
          <w:sz w:val="28"/>
          <w:szCs w:val="28"/>
        </w:rPr>
      </w:pPr>
      <w:bookmarkStart w:id="0" w:name="_Ref406581581"/>
      <w:r>
        <w:rPr>
          <w:b/>
          <w:bCs/>
          <w:sz w:val="36"/>
          <w:szCs w:val="36"/>
        </w:rPr>
        <w:t>5</w:t>
      </w:r>
      <w:r w:rsidR="001B661A">
        <w:rPr>
          <w:b/>
          <w:bCs/>
          <w:sz w:val="36"/>
          <w:szCs w:val="36"/>
        </w:rPr>
        <w:t xml:space="preserve">. </w:t>
      </w:r>
      <w:r w:rsidR="00862276" w:rsidRPr="00822F44">
        <w:rPr>
          <w:b/>
          <w:bCs/>
          <w:sz w:val="36"/>
          <w:szCs w:val="36"/>
        </w:rPr>
        <w:t xml:space="preserve">zasedání ZO Černolice dne </w:t>
      </w:r>
      <w:r w:rsidR="005C6436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>9</w:t>
      </w:r>
      <w:r w:rsidR="00862276" w:rsidRPr="00822F44">
        <w:rPr>
          <w:b/>
          <w:bCs/>
          <w:sz w:val="36"/>
          <w:szCs w:val="36"/>
        </w:rPr>
        <w:t xml:space="preserve">. </w:t>
      </w:r>
      <w:r w:rsidR="005C6436">
        <w:rPr>
          <w:b/>
          <w:bCs/>
          <w:sz w:val="36"/>
          <w:szCs w:val="36"/>
        </w:rPr>
        <w:t>6</w:t>
      </w:r>
      <w:r w:rsidR="001425D0">
        <w:rPr>
          <w:b/>
          <w:bCs/>
          <w:sz w:val="36"/>
          <w:szCs w:val="36"/>
        </w:rPr>
        <w:t>. 201</w:t>
      </w:r>
      <w:bookmarkEnd w:id="0"/>
      <w:r w:rsidR="009C6DF7">
        <w:rPr>
          <w:b/>
          <w:bCs/>
          <w:sz w:val="36"/>
          <w:szCs w:val="36"/>
        </w:rPr>
        <w:t>9</w:t>
      </w:r>
      <w:r w:rsidR="00CC5141">
        <w:rPr>
          <w:b/>
          <w:bCs/>
          <w:sz w:val="36"/>
          <w:szCs w:val="36"/>
        </w:rPr>
        <w:t xml:space="preserve"> v 19hod na Obecním úřadě Černolice</w:t>
      </w:r>
    </w:p>
    <w:p w:rsidR="00D308D9" w:rsidRDefault="00D308D9" w:rsidP="00862276">
      <w:pPr>
        <w:rPr>
          <w:b/>
          <w:szCs w:val="20"/>
        </w:rPr>
      </w:pPr>
    </w:p>
    <w:p w:rsidR="00DD0F1C" w:rsidRDefault="00862276" w:rsidP="00DD0F1C">
      <w:pPr>
        <w:rPr>
          <w:b/>
          <w:szCs w:val="20"/>
        </w:rPr>
      </w:pPr>
      <w:r w:rsidRPr="00822F44">
        <w:rPr>
          <w:b/>
          <w:szCs w:val="20"/>
        </w:rPr>
        <w:t>Návrh programu</w:t>
      </w:r>
    </w:p>
    <w:p w:rsidR="00DD0F1C" w:rsidRPr="00DD0F1C" w:rsidRDefault="00DD0F1C" w:rsidP="00DD0F1C">
      <w:pPr>
        <w:rPr>
          <w:szCs w:val="20"/>
        </w:rPr>
      </w:pPr>
    </w:p>
    <w:p w:rsidR="004541D0" w:rsidRDefault="00DD0F1C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"1-1" \n \u </w:instrText>
      </w:r>
      <w:r>
        <w:fldChar w:fldCharType="separate"/>
      </w:r>
      <w:r w:rsidR="004541D0">
        <w:rPr>
          <w:noProof/>
        </w:rPr>
        <w:t>1.</w:t>
      </w:r>
      <w:r w:rsidR="004541D0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="004541D0" w:rsidRPr="00702102">
        <w:rPr>
          <w:caps/>
          <w:noProof/>
        </w:rPr>
        <w:t>V</w:t>
      </w:r>
      <w:r w:rsidR="004541D0">
        <w:rPr>
          <w:noProof/>
        </w:rPr>
        <w:t>olba členů návrhové komise</w:t>
      </w:r>
    </w:p>
    <w:p w:rsidR="004541D0" w:rsidRDefault="004541D0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02102">
        <w:rPr>
          <w:caps/>
          <w:noProof/>
        </w:rPr>
        <w:t>V</w:t>
      </w:r>
      <w:r>
        <w:rPr>
          <w:noProof/>
        </w:rPr>
        <w:t>olba ověřovatelů zápisu</w:t>
      </w:r>
    </w:p>
    <w:p w:rsidR="004541D0" w:rsidRDefault="004541D0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Kontrola minulého zápisu</w:t>
      </w:r>
    </w:p>
    <w:p w:rsidR="004541D0" w:rsidRDefault="004541D0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Schválení programu</w:t>
      </w:r>
    </w:p>
    <w:p w:rsidR="004541D0" w:rsidRDefault="004541D0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Opakování výběrového řízení: „Rekonstrukce a revitalizace lokality Jezírko“</w:t>
      </w:r>
    </w:p>
    <w:p w:rsidR="004541D0" w:rsidRDefault="004541D0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Vyhlášení vítěze výběrového řízení: „Rekonstrukce a revitalizace lokality Jezírko“</w:t>
      </w:r>
    </w:p>
    <w:p w:rsidR="004541D0" w:rsidRDefault="004541D0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Příspěvek na Linku bezpečí</w:t>
      </w:r>
    </w:p>
    <w:p w:rsidR="004541D0" w:rsidRDefault="004541D0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8.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Cena směňovaných pozemků</w:t>
      </w:r>
    </w:p>
    <w:p w:rsidR="004541D0" w:rsidRDefault="004541D0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9.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Zpráva o výsledku přezkoumání hospodaření obce za rok 2018</w:t>
      </w:r>
    </w:p>
    <w:p w:rsidR="004541D0" w:rsidRDefault="004541D0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10.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Schválení Závěrečného účtu a účetní závěrka za rok 2018</w:t>
      </w:r>
    </w:p>
    <w:p w:rsidR="004541D0" w:rsidRDefault="004541D0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Schválení přijetí dotace na rekonstrukci Jezírka</w:t>
      </w:r>
    </w:p>
    <w:p w:rsidR="004541D0" w:rsidRDefault="004541D0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Rozpočtové opatření č. 1/2019 – pro informaci</w:t>
      </w:r>
    </w:p>
    <w:p w:rsidR="004541D0" w:rsidRDefault="004541D0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Záměr prodeje pozemků p.č. 305/36 a st. 512</w:t>
      </w:r>
    </w:p>
    <w:p w:rsidR="004541D0" w:rsidRDefault="004541D0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Záměr směny pozemku p.č. 313/16</w:t>
      </w:r>
    </w:p>
    <w:p w:rsidR="004541D0" w:rsidRDefault="004541D0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Oprava budovy OU</w:t>
      </w:r>
    </w:p>
    <w:p w:rsidR="004541D0" w:rsidRDefault="004541D0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Smlouva na odběr elektřiny</w:t>
      </w:r>
    </w:p>
    <w:p w:rsidR="004541D0" w:rsidRDefault="004541D0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17.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Převěs optických kabelů</w:t>
      </w:r>
    </w:p>
    <w:p w:rsidR="004541D0" w:rsidRDefault="004541D0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18.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Rozpočtové opatření č. 2/2019</w:t>
      </w:r>
    </w:p>
    <w:p w:rsidR="004541D0" w:rsidRDefault="004541D0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19.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Prodej pozemků pč. 313/15 a pč. 257/38</w:t>
      </w:r>
    </w:p>
    <w:p w:rsidR="004541D0" w:rsidRDefault="004541D0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20.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Různé</w:t>
      </w:r>
    </w:p>
    <w:p w:rsidR="00DD0F1C" w:rsidRDefault="00DD0F1C" w:rsidP="008C2223">
      <w:pPr>
        <w:tabs>
          <w:tab w:val="left" w:pos="440"/>
        </w:tabs>
      </w:pPr>
      <w:r>
        <w:fldChar w:fldCharType="end"/>
      </w:r>
    </w:p>
    <w:p w:rsidR="00B06873" w:rsidRPr="00DD0F1C" w:rsidRDefault="00B06873" w:rsidP="00DD0F1C">
      <w:pPr>
        <w:pStyle w:val="Nadpis1"/>
        <w:numPr>
          <w:ilvl w:val="0"/>
          <w:numId w:val="15"/>
        </w:numPr>
        <w:rPr>
          <w:szCs w:val="20"/>
        </w:rPr>
      </w:pPr>
      <w:bookmarkStart w:id="1" w:name="_Toc406581013"/>
      <w:bookmarkStart w:id="2" w:name="_Toc406581046"/>
      <w:bookmarkStart w:id="3" w:name="_Toc406581134"/>
      <w:bookmarkStart w:id="4" w:name="_Toc406581250"/>
      <w:bookmarkStart w:id="5" w:name="_Ref406581392"/>
      <w:bookmarkStart w:id="6" w:name="_Toc406588091"/>
      <w:bookmarkStart w:id="7" w:name="_Toc410208214"/>
      <w:bookmarkStart w:id="8" w:name="_Toc449344890"/>
      <w:bookmarkStart w:id="9" w:name="_Toc449538848"/>
      <w:bookmarkStart w:id="10" w:name="_Toc6406728"/>
      <w:bookmarkStart w:id="11" w:name="_Toc6410800"/>
      <w:bookmarkStart w:id="12" w:name="_Toc6416739"/>
      <w:bookmarkStart w:id="13" w:name="_Toc9431003"/>
      <w:bookmarkStart w:id="14" w:name="_Toc9431092"/>
      <w:bookmarkStart w:id="15" w:name="_Toc9431163"/>
      <w:bookmarkStart w:id="16" w:name="_Toc9431263"/>
      <w:bookmarkStart w:id="17" w:name="_Toc9433962"/>
      <w:bookmarkStart w:id="18" w:name="_Toc9436354"/>
      <w:bookmarkStart w:id="19" w:name="_Toc9436426"/>
      <w:bookmarkStart w:id="20" w:name="_Toc9438906"/>
      <w:bookmarkStart w:id="21" w:name="_Toc10021674"/>
      <w:bookmarkStart w:id="22" w:name="_Toc10042009"/>
      <w:bookmarkStart w:id="23" w:name="_Toc10042415"/>
      <w:bookmarkStart w:id="24" w:name="_Toc10622976"/>
      <w:bookmarkStart w:id="25" w:name="_Toc10641646"/>
      <w:bookmarkStart w:id="26" w:name="_Toc10643485"/>
      <w:bookmarkStart w:id="27" w:name="_Toc11253243"/>
      <w:bookmarkStart w:id="28" w:name="_Toc11254174"/>
      <w:r w:rsidRPr="00DD0F1C">
        <w:rPr>
          <w:caps/>
          <w:szCs w:val="20"/>
        </w:rPr>
        <w:t>V</w:t>
      </w:r>
      <w:r w:rsidRPr="00DD0F1C">
        <w:rPr>
          <w:szCs w:val="20"/>
        </w:rPr>
        <w:t>olba členů návrhové komise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B06873" w:rsidRDefault="00B06873" w:rsidP="00862276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Navrženi:</w:t>
      </w:r>
      <w:r w:rsidR="00CC5141">
        <w:rPr>
          <w:szCs w:val="20"/>
        </w:rPr>
        <w:t xml:space="preserve"> Vladimír </w:t>
      </w:r>
      <w:proofErr w:type="spellStart"/>
      <w:r w:rsidR="00CC5141">
        <w:rPr>
          <w:szCs w:val="20"/>
        </w:rPr>
        <w:t>Jiras</w:t>
      </w:r>
      <w:proofErr w:type="spellEnd"/>
      <w:r w:rsidR="00CC5141">
        <w:rPr>
          <w:szCs w:val="20"/>
        </w:rPr>
        <w:t>, Jiří Horník</w:t>
      </w:r>
    </w:p>
    <w:p w:rsidR="00B06873" w:rsidRDefault="00B06873" w:rsidP="00862276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Jiné návrhy:</w:t>
      </w:r>
    </w:p>
    <w:p w:rsidR="00B06873" w:rsidRDefault="00B06873" w:rsidP="00862276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55"/>
        <w:gridCol w:w="1256"/>
        <w:gridCol w:w="1255"/>
        <w:gridCol w:w="1256"/>
        <w:gridCol w:w="1255"/>
        <w:gridCol w:w="1256"/>
        <w:gridCol w:w="1256"/>
      </w:tblGrid>
      <w:tr w:rsidR="00CC5141" w:rsidRPr="00822F44" w:rsidTr="00CC5141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CC514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CC5141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CC5141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CC5141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CC5141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 w:rsidRPr="00822F44">
              <w:rPr>
                <w:szCs w:val="20"/>
              </w:rPr>
              <w:t>Sgalitzerová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CC5141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41" w:rsidRPr="00822F44" w:rsidRDefault="00CC5141" w:rsidP="00CC514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Zdráhal</w:t>
            </w:r>
          </w:p>
        </w:tc>
      </w:tr>
      <w:tr w:rsidR="00CC5141" w:rsidRPr="00822F44" w:rsidTr="00CC5141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CC5141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CC5141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CC5141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CC5141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CC5141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CC5141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41" w:rsidRPr="00822F44" w:rsidRDefault="00CC5141" w:rsidP="00CC5141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</w:tr>
    </w:tbl>
    <w:p w:rsidR="00862276" w:rsidRDefault="00B06873" w:rsidP="00862276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 xml:space="preserve">Usnesení č. </w:t>
      </w:r>
      <w:r w:rsidR="001B661A">
        <w:rPr>
          <w:b/>
          <w:szCs w:val="20"/>
        </w:rPr>
        <w:t>1</w:t>
      </w:r>
      <w:r w:rsidRPr="00822F44">
        <w:rPr>
          <w:b/>
          <w:szCs w:val="20"/>
        </w:rPr>
        <w:t>-</w:t>
      </w:r>
      <w:r w:rsidR="000032E2">
        <w:rPr>
          <w:b/>
          <w:szCs w:val="20"/>
        </w:rPr>
        <w:t>5</w:t>
      </w:r>
      <w:r w:rsidR="00BC1404">
        <w:rPr>
          <w:b/>
          <w:szCs w:val="20"/>
        </w:rPr>
        <w:t>-2019</w:t>
      </w:r>
      <w:r w:rsidRPr="00822F44">
        <w:rPr>
          <w:b/>
          <w:szCs w:val="20"/>
        </w:rPr>
        <w:t xml:space="preserve">/ZO: </w:t>
      </w:r>
      <w:r w:rsidRPr="00822F44">
        <w:rPr>
          <w:szCs w:val="20"/>
        </w:rPr>
        <w:t xml:space="preserve">ZO schvaluje členy návrhové komise </w:t>
      </w:r>
      <w:r w:rsidR="00CC5141">
        <w:rPr>
          <w:szCs w:val="20"/>
        </w:rPr>
        <w:t xml:space="preserve">Vladimíra </w:t>
      </w:r>
      <w:proofErr w:type="spellStart"/>
      <w:r w:rsidR="00CC5141">
        <w:rPr>
          <w:szCs w:val="20"/>
        </w:rPr>
        <w:t>Jirase</w:t>
      </w:r>
      <w:proofErr w:type="spellEnd"/>
      <w:r w:rsidR="00CC5141">
        <w:rPr>
          <w:szCs w:val="20"/>
        </w:rPr>
        <w:t xml:space="preserve"> a Jiří Horník</w:t>
      </w:r>
      <w:r>
        <w:rPr>
          <w:szCs w:val="20"/>
        </w:rPr>
        <w:t>.</w:t>
      </w:r>
    </w:p>
    <w:p w:rsidR="00B06873" w:rsidRPr="00DD0F1C" w:rsidRDefault="00B06873" w:rsidP="00DD0F1C">
      <w:pPr>
        <w:pStyle w:val="Nadpis1"/>
        <w:numPr>
          <w:ilvl w:val="0"/>
          <w:numId w:val="15"/>
        </w:numPr>
        <w:rPr>
          <w:szCs w:val="20"/>
        </w:rPr>
      </w:pPr>
      <w:bookmarkStart w:id="29" w:name="_Toc406581014"/>
      <w:bookmarkStart w:id="30" w:name="_Toc406581047"/>
      <w:bookmarkStart w:id="31" w:name="_Toc406581135"/>
      <w:bookmarkStart w:id="32" w:name="_Toc406581251"/>
      <w:bookmarkStart w:id="33" w:name="_Toc406588092"/>
      <w:bookmarkStart w:id="34" w:name="_Toc410208215"/>
      <w:bookmarkStart w:id="35" w:name="_Toc449344891"/>
      <w:bookmarkStart w:id="36" w:name="_Toc449538849"/>
      <w:bookmarkStart w:id="37" w:name="_Toc6406729"/>
      <w:bookmarkStart w:id="38" w:name="_Toc6410801"/>
      <w:bookmarkStart w:id="39" w:name="_Toc6416740"/>
      <w:bookmarkStart w:id="40" w:name="_Toc9431004"/>
      <w:bookmarkStart w:id="41" w:name="_Toc9431093"/>
      <w:bookmarkStart w:id="42" w:name="_Toc9431164"/>
      <w:bookmarkStart w:id="43" w:name="_Toc9431264"/>
      <w:bookmarkStart w:id="44" w:name="_Toc9433963"/>
      <w:bookmarkStart w:id="45" w:name="_Toc9436355"/>
      <w:bookmarkStart w:id="46" w:name="_Toc9436427"/>
      <w:bookmarkStart w:id="47" w:name="_Toc9438907"/>
      <w:bookmarkStart w:id="48" w:name="_Toc10021675"/>
      <w:bookmarkStart w:id="49" w:name="_Toc10042010"/>
      <w:bookmarkStart w:id="50" w:name="_Toc10042416"/>
      <w:bookmarkStart w:id="51" w:name="_Toc10622977"/>
      <w:bookmarkStart w:id="52" w:name="_Toc10641647"/>
      <w:bookmarkStart w:id="53" w:name="_Toc10643486"/>
      <w:bookmarkStart w:id="54" w:name="_Toc11253244"/>
      <w:bookmarkStart w:id="55" w:name="_Toc11254175"/>
      <w:r w:rsidRPr="00DD0F1C">
        <w:rPr>
          <w:caps/>
          <w:szCs w:val="20"/>
        </w:rPr>
        <w:t>V</w:t>
      </w:r>
      <w:r w:rsidRPr="00DD0F1C">
        <w:rPr>
          <w:szCs w:val="20"/>
        </w:rPr>
        <w:t>olba ověřovatelů zápisu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Pr="00DD0F1C">
        <w:rPr>
          <w:szCs w:val="20"/>
        </w:rPr>
        <w:t xml:space="preserve"> </w:t>
      </w:r>
    </w:p>
    <w:p w:rsidR="00B06873" w:rsidRDefault="00B06873" w:rsidP="00B06873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Navrženi:</w:t>
      </w:r>
      <w:r w:rsidR="00372F8E">
        <w:rPr>
          <w:szCs w:val="20"/>
        </w:rPr>
        <w:t xml:space="preserve"> Jiří Michal</w:t>
      </w:r>
      <w:r>
        <w:rPr>
          <w:szCs w:val="20"/>
        </w:rPr>
        <w:t xml:space="preserve">, Lenka </w:t>
      </w:r>
      <w:proofErr w:type="spellStart"/>
      <w:r>
        <w:rPr>
          <w:szCs w:val="20"/>
        </w:rPr>
        <w:t>Sgalitzerová</w:t>
      </w:r>
      <w:proofErr w:type="spellEnd"/>
    </w:p>
    <w:p w:rsidR="00B06873" w:rsidRDefault="00B06873" w:rsidP="00B06873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Jiné návrhy:</w:t>
      </w:r>
    </w:p>
    <w:p w:rsidR="00B06873" w:rsidRDefault="00B06873" w:rsidP="00B06873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55"/>
        <w:gridCol w:w="1256"/>
        <w:gridCol w:w="1255"/>
        <w:gridCol w:w="1256"/>
        <w:gridCol w:w="1255"/>
        <w:gridCol w:w="1256"/>
        <w:gridCol w:w="1256"/>
      </w:tblGrid>
      <w:tr w:rsidR="00CC5141" w:rsidRPr="00822F44" w:rsidTr="00FC153E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 w:rsidRPr="00822F44">
              <w:rPr>
                <w:szCs w:val="20"/>
              </w:rPr>
              <w:t>Sgalitzerová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Zdráhal</w:t>
            </w:r>
          </w:p>
        </w:tc>
      </w:tr>
      <w:tr w:rsidR="00CC5141" w:rsidRPr="00822F44" w:rsidTr="00FC153E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</w:tr>
    </w:tbl>
    <w:p w:rsidR="00B06873" w:rsidRDefault="00B06873" w:rsidP="00B06873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 xml:space="preserve">Usnesení č. </w:t>
      </w:r>
      <w:r w:rsidR="00EB4B29">
        <w:rPr>
          <w:b/>
          <w:szCs w:val="20"/>
        </w:rPr>
        <w:t>2</w:t>
      </w:r>
      <w:r w:rsidRPr="00822F44">
        <w:rPr>
          <w:b/>
          <w:szCs w:val="20"/>
        </w:rPr>
        <w:t>-</w:t>
      </w:r>
      <w:r w:rsidR="000032E2">
        <w:rPr>
          <w:b/>
          <w:szCs w:val="20"/>
        </w:rPr>
        <w:t>5</w:t>
      </w:r>
      <w:r w:rsidR="00BC1404">
        <w:rPr>
          <w:b/>
          <w:szCs w:val="20"/>
        </w:rPr>
        <w:t>-2019</w:t>
      </w:r>
      <w:r w:rsidRPr="00822F44">
        <w:rPr>
          <w:b/>
          <w:szCs w:val="20"/>
        </w:rPr>
        <w:t xml:space="preserve">/ZO: </w:t>
      </w:r>
      <w:r w:rsidRPr="00822F44">
        <w:rPr>
          <w:szCs w:val="20"/>
        </w:rPr>
        <w:t xml:space="preserve">ZO schvaluje </w:t>
      </w:r>
      <w:r>
        <w:rPr>
          <w:szCs w:val="20"/>
        </w:rPr>
        <w:t>ověřovatele zápisu</w:t>
      </w:r>
      <w:r w:rsidRPr="00822F44">
        <w:rPr>
          <w:szCs w:val="20"/>
        </w:rPr>
        <w:t xml:space="preserve"> </w:t>
      </w:r>
      <w:r w:rsidR="00372F8E">
        <w:rPr>
          <w:szCs w:val="20"/>
        </w:rPr>
        <w:t>Jiřího Michala</w:t>
      </w:r>
      <w:r>
        <w:rPr>
          <w:szCs w:val="20"/>
        </w:rPr>
        <w:t xml:space="preserve"> a Lenku </w:t>
      </w:r>
      <w:proofErr w:type="spellStart"/>
      <w:r>
        <w:rPr>
          <w:szCs w:val="20"/>
        </w:rPr>
        <w:t>Sgalitzerovou</w:t>
      </w:r>
      <w:proofErr w:type="spellEnd"/>
      <w:r w:rsidRPr="00822F44">
        <w:rPr>
          <w:szCs w:val="20"/>
        </w:rPr>
        <w:t xml:space="preserve"> </w:t>
      </w:r>
    </w:p>
    <w:p w:rsidR="00372F8E" w:rsidRPr="00DD0F1C" w:rsidRDefault="00372F8E" w:rsidP="00372F8E">
      <w:pPr>
        <w:pStyle w:val="Nadpis1"/>
        <w:numPr>
          <w:ilvl w:val="0"/>
          <w:numId w:val="15"/>
        </w:numPr>
        <w:rPr>
          <w:szCs w:val="20"/>
        </w:rPr>
      </w:pPr>
      <w:bookmarkStart w:id="56" w:name="_Toc407010454"/>
      <w:bookmarkStart w:id="57" w:name="_Toc409622509"/>
      <w:bookmarkStart w:id="58" w:name="_Toc409626509"/>
      <w:bookmarkStart w:id="59" w:name="_Toc410208216"/>
      <w:bookmarkStart w:id="60" w:name="_Toc449344892"/>
      <w:bookmarkStart w:id="61" w:name="_Toc449538850"/>
      <w:bookmarkStart w:id="62" w:name="_Toc6406730"/>
      <w:bookmarkStart w:id="63" w:name="_Toc6410802"/>
      <w:bookmarkStart w:id="64" w:name="_Toc6416741"/>
      <w:bookmarkStart w:id="65" w:name="_Toc9431005"/>
      <w:bookmarkStart w:id="66" w:name="_Toc9431094"/>
      <w:bookmarkStart w:id="67" w:name="_Toc9431165"/>
      <w:bookmarkStart w:id="68" w:name="_Toc9431265"/>
      <w:bookmarkStart w:id="69" w:name="_Toc9433964"/>
      <w:bookmarkStart w:id="70" w:name="_Toc9436356"/>
      <w:bookmarkStart w:id="71" w:name="_Toc9436428"/>
      <w:bookmarkStart w:id="72" w:name="_Toc9438908"/>
      <w:bookmarkStart w:id="73" w:name="_Toc10021676"/>
      <w:bookmarkStart w:id="74" w:name="_Toc10042011"/>
      <w:bookmarkStart w:id="75" w:name="_Toc10042417"/>
      <w:bookmarkStart w:id="76" w:name="_Toc10622978"/>
      <w:bookmarkStart w:id="77" w:name="_Toc10641648"/>
      <w:bookmarkStart w:id="78" w:name="_Toc10643487"/>
      <w:bookmarkStart w:id="79" w:name="_Toc11253245"/>
      <w:bookmarkStart w:id="80" w:name="_Toc406581137"/>
      <w:bookmarkStart w:id="81" w:name="_Toc406581253"/>
      <w:bookmarkStart w:id="82" w:name="_Toc406588094"/>
      <w:bookmarkStart w:id="83" w:name="_Toc11254176"/>
      <w:r>
        <w:rPr>
          <w:szCs w:val="20"/>
        </w:rPr>
        <w:t>Kontrola minulého zápisu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3"/>
    </w:p>
    <w:p w:rsidR="00372F8E" w:rsidRDefault="00372F8E" w:rsidP="00372F8E">
      <w:pPr>
        <w:rPr>
          <w:szCs w:val="20"/>
        </w:rPr>
      </w:pPr>
      <w:r>
        <w:rPr>
          <w:b/>
          <w:szCs w:val="20"/>
        </w:rPr>
        <w:t>Připomínky</w:t>
      </w:r>
      <w:r w:rsidRPr="00822F44">
        <w:rPr>
          <w:b/>
          <w:szCs w:val="20"/>
        </w:rPr>
        <w:t>:</w:t>
      </w:r>
      <w:r>
        <w:rPr>
          <w:szCs w:val="20"/>
        </w:rPr>
        <w:t xml:space="preserve"> </w:t>
      </w:r>
    </w:p>
    <w:p w:rsidR="00372F8E" w:rsidRDefault="00372F8E" w:rsidP="00372F8E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Diskuse:</w:t>
      </w:r>
    </w:p>
    <w:p w:rsidR="00A3311F" w:rsidRDefault="00A3311F" w:rsidP="00372F8E">
      <w:pPr>
        <w:tabs>
          <w:tab w:val="left" w:pos="567"/>
        </w:tabs>
        <w:rPr>
          <w:b/>
          <w:szCs w:val="20"/>
        </w:rPr>
      </w:pPr>
    </w:p>
    <w:p w:rsidR="00386B3C" w:rsidRPr="00DD0F1C" w:rsidRDefault="00386B3C" w:rsidP="00372F8E">
      <w:pPr>
        <w:pStyle w:val="Nadpis1"/>
        <w:numPr>
          <w:ilvl w:val="0"/>
          <w:numId w:val="15"/>
        </w:numPr>
        <w:rPr>
          <w:szCs w:val="20"/>
        </w:rPr>
      </w:pPr>
      <w:bookmarkStart w:id="84" w:name="_Toc410208217"/>
      <w:bookmarkStart w:id="85" w:name="_Toc449344893"/>
      <w:bookmarkStart w:id="86" w:name="_Toc449538851"/>
      <w:bookmarkStart w:id="87" w:name="_Toc6406731"/>
      <w:bookmarkStart w:id="88" w:name="_Toc6410803"/>
      <w:bookmarkStart w:id="89" w:name="_Toc6416742"/>
      <w:bookmarkStart w:id="90" w:name="_Toc9431006"/>
      <w:bookmarkStart w:id="91" w:name="_Toc9431095"/>
      <w:bookmarkStart w:id="92" w:name="_Toc9431166"/>
      <w:bookmarkStart w:id="93" w:name="_Toc9431266"/>
      <w:bookmarkStart w:id="94" w:name="_Toc9433965"/>
      <w:bookmarkStart w:id="95" w:name="_Toc9436357"/>
      <w:bookmarkStart w:id="96" w:name="_Toc9436429"/>
      <w:bookmarkStart w:id="97" w:name="_Toc9438909"/>
      <w:bookmarkStart w:id="98" w:name="_Toc10021677"/>
      <w:bookmarkStart w:id="99" w:name="_Toc10042012"/>
      <w:bookmarkStart w:id="100" w:name="_Toc10042418"/>
      <w:bookmarkStart w:id="101" w:name="_Toc10622979"/>
      <w:bookmarkStart w:id="102" w:name="_Toc10641649"/>
      <w:bookmarkStart w:id="103" w:name="_Toc10643488"/>
      <w:bookmarkStart w:id="104" w:name="_Toc11253246"/>
      <w:bookmarkStart w:id="105" w:name="_Toc11254177"/>
      <w:r w:rsidRPr="00DD0F1C">
        <w:rPr>
          <w:szCs w:val="20"/>
        </w:rPr>
        <w:t>Schválení programu</w:t>
      </w:r>
      <w:bookmarkEnd w:id="80"/>
      <w:bookmarkEnd w:id="81"/>
      <w:bookmarkEnd w:id="82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386B3C" w:rsidRDefault="001425D0" w:rsidP="00386B3C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 w:rsidR="00386B3C">
        <w:rPr>
          <w:szCs w:val="20"/>
        </w:rPr>
        <w:t xml:space="preserve"> </w:t>
      </w:r>
      <w:r w:rsidR="00D22A96">
        <w:rPr>
          <w:szCs w:val="20"/>
        </w:rPr>
        <w:t xml:space="preserve">Schválení </w:t>
      </w:r>
      <w:r w:rsidR="00274183">
        <w:rPr>
          <w:szCs w:val="20"/>
        </w:rPr>
        <w:t xml:space="preserve">programu </w:t>
      </w:r>
      <w:r w:rsidR="00D22A96">
        <w:rPr>
          <w:szCs w:val="20"/>
        </w:rPr>
        <w:t xml:space="preserve">zasedání </w:t>
      </w:r>
      <w:r w:rsidR="00274183">
        <w:rPr>
          <w:szCs w:val="20"/>
        </w:rPr>
        <w:t>rozeslaného zastupitelům a vyvěšeného na úřední desce</w:t>
      </w:r>
    </w:p>
    <w:p w:rsidR="00386B3C" w:rsidRDefault="00386B3C" w:rsidP="00386B3C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Jiné návrhy:</w:t>
      </w:r>
    </w:p>
    <w:p w:rsidR="00386B3C" w:rsidRDefault="00386B3C" w:rsidP="00386B3C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55"/>
        <w:gridCol w:w="1256"/>
        <w:gridCol w:w="1255"/>
        <w:gridCol w:w="1256"/>
        <w:gridCol w:w="1255"/>
        <w:gridCol w:w="1256"/>
        <w:gridCol w:w="1256"/>
      </w:tblGrid>
      <w:tr w:rsidR="00CC5141" w:rsidRPr="00822F44" w:rsidTr="00FC153E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 w:rsidRPr="00822F44">
              <w:rPr>
                <w:szCs w:val="20"/>
              </w:rPr>
              <w:t>Sgalitzerová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Zdráhal</w:t>
            </w:r>
          </w:p>
        </w:tc>
      </w:tr>
      <w:tr w:rsidR="00CC5141" w:rsidRPr="00822F44" w:rsidTr="00FC153E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</w:tr>
    </w:tbl>
    <w:p w:rsidR="00386B3C" w:rsidRDefault="00386B3C" w:rsidP="00862276">
      <w:pPr>
        <w:rPr>
          <w:b/>
          <w:szCs w:val="20"/>
        </w:rPr>
      </w:pPr>
      <w:r>
        <w:rPr>
          <w:b/>
          <w:szCs w:val="20"/>
        </w:rPr>
        <w:t xml:space="preserve">Usnesení č. </w:t>
      </w:r>
      <w:r w:rsidR="00EB4B29">
        <w:rPr>
          <w:b/>
          <w:szCs w:val="20"/>
        </w:rPr>
        <w:t>4</w:t>
      </w:r>
      <w:r w:rsidRPr="00822F44">
        <w:rPr>
          <w:b/>
          <w:szCs w:val="20"/>
        </w:rPr>
        <w:t>-</w:t>
      </w:r>
      <w:r w:rsidR="000032E2">
        <w:rPr>
          <w:b/>
          <w:szCs w:val="20"/>
        </w:rPr>
        <w:t>5</w:t>
      </w:r>
      <w:r w:rsidR="00BC1404">
        <w:rPr>
          <w:b/>
          <w:szCs w:val="20"/>
        </w:rPr>
        <w:t>-2019</w:t>
      </w:r>
      <w:r w:rsidRPr="00822F44">
        <w:rPr>
          <w:b/>
          <w:szCs w:val="20"/>
        </w:rPr>
        <w:t xml:space="preserve">/ZO: </w:t>
      </w:r>
      <w:r w:rsidR="001425D0" w:rsidRPr="00822F44">
        <w:rPr>
          <w:szCs w:val="20"/>
        </w:rPr>
        <w:t>ZO schvaluje</w:t>
      </w:r>
      <w:r w:rsidR="001425D0">
        <w:rPr>
          <w:szCs w:val="20"/>
        </w:rPr>
        <w:t xml:space="preserve"> předložený</w:t>
      </w:r>
      <w:r w:rsidR="001425D0" w:rsidRPr="00822F44">
        <w:rPr>
          <w:szCs w:val="20"/>
        </w:rPr>
        <w:t xml:space="preserve"> </w:t>
      </w:r>
      <w:r w:rsidR="001425D0">
        <w:rPr>
          <w:szCs w:val="20"/>
        </w:rPr>
        <w:t>program zasedání</w:t>
      </w:r>
    </w:p>
    <w:p w:rsidR="004F653C" w:rsidRPr="00DD0F1C" w:rsidRDefault="004F653C" w:rsidP="004F653C">
      <w:pPr>
        <w:pStyle w:val="Nadpis1"/>
        <w:numPr>
          <w:ilvl w:val="0"/>
          <w:numId w:val="15"/>
        </w:numPr>
        <w:rPr>
          <w:szCs w:val="20"/>
        </w:rPr>
      </w:pPr>
      <w:bookmarkStart w:id="106" w:name="_Toc9431275"/>
      <w:bookmarkStart w:id="107" w:name="_Toc9433974"/>
      <w:bookmarkStart w:id="108" w:name="_Toc9436366"/>
      <w:bookmarkStart w:id="109" w:name="_Toc9436437"/>
      <w:bookmarkStart w:id="110" w:name="_Toc9438917"/>
      <w:bookmarkStart w:id="111" w:name="_Toc10021685"/>
      <w:bookmarkStart w:id="112" w:name="_Toc10042013"/>
      <w:bookmarkStart w:id="113" w:name="_Toc10042419"/>
      <w:bookmarkStart w:id="114" w:name="_Toc10622980"/>
      <w:bookmarkStart w:id="115" w:name="_Toc10641650"/>
      <w:bookmarkStart w:id="116" w:name="_Toc10643489"/>
      <w:bookmarkStart w:id="117" w:name="_Toc11253247"/>
      <w:bookmarkStart w:id="118" w:name="_Toc449538852"/>
      <w:bookmarkStart w:id="119" w:name="_Toc11254178"/>
      <w:r>
        <w:rPr>
          <w:szCs w:val="20"/>
        </w:rPr>
        <w:lastRenderedPageBreak/>
        <w:t>Opakování výběrového řízení: „Rekonstrukce a revitalizace lokality Jezírko“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9"/>
    </w:p>
    <w:p w:rsidR="004F653C" w:rsidRDefault="004F653C" w:rsidP="004F653C">
      <w:pPr>
        <w:rPr>
          <w:szCs w:val="20"/>
        </w:rPr>
      </w:pPr>
      <w:r>
        <w:rPr>
          <w:b/>
          <w:szCs w:val="20"/>
        </w:rPr>
        <w:t>Obsah</w:t>
      </w:r>
      <w:r w:rsidRPr="005C7AE0">
        <w:rPr>
          <w:b/>
          <w:szCs w:val="20"/>
        </w:rPr>
        <w:t>:</w:t>
      </w:r>
      <w:r w:rsidRPr="005C7AE0">
        <w:rPr>
          <w:szCs w:val="20"/>
        </w:rPr>
        <w:t xml:space="preserve"> Obec usnesení</w:t>
      </w:r>
      <w:r>
        <w:rPr>
          <w:szCs w:val="20"/>
        </w:rPr>
        <w:t>m</w:t>
      </w:r>
      <w:r w:rsidRPr="005C7AE0">
        <w:rPr>
          <w:szCs w:val="20"/>
        </w:rPr>
        <w:t xml:space="preserve"> č. 5-30-2017</w:t>
      </w:r>
      <w:r>
        <w:rPr>
          <w:b/>
          <w:szCs w:val="20"/>
        </w:rPr>
        <w:t xml:space="preserve"> </w:t>
      </w:r>
      <w:r>
        <w:rPr>
          <w:szCs w:val="20"/>
        </w:rPr>
        <w:t>dne</w:t>
      </w:r>
      <w:r w:rsidRPr="00BC1460">
        <w:rPr>
          <w:szCs w:val="20"/>
        </w:rPr>
        <w:t> 6.</w:t>
      </w:r>
      <w:r>
        <w:rPr>
          <w:szCs w:val="20"/>
        </w:rPr>
        <w:t xml:space="preserve"> </w:t>
      </w:r>
      <w:r w:rsidRPr="00BC1460">
        <w:rPr>
          <w:szCs w:val="20"/>
        </w:rPr>
        <w:t>12.</w:t>
      </w:r>
      <w:r>
        <w:rPr>
          <w:szCs w:val="20"/>
        </w:rPr>
        <w:t xml:space="preserve"> </w:t>
      </w:r>
      <w:r w:rsidRPr="00BC1460">
        <w:rPr>
          <w:szCs w:val="20"/>
        </w:rPr>
        <w:t>2017</w:t>
      </w:r>
      <w:r>
        <w:rPr>
          <w:b/>
          <w:szCs w:val="20"/>
        </w:rPr>
        <w:t xml:space="preserve"> </w:t>
      </w:r>
      <w:r>
        <w:rPr>
          <w:szCs w:val="20"/>
        </w:rPr>
        <w:t>schválila znění zadávací dokumentace a vypsání</w:t>
      </w:r>
      <w:r w:rsidRPr="00BB09DB">
        <w:rPr>
          <w:szCs w:val="20"/>
        </w:rPr>
        <w:t xml:space="preserve"> výběrového řízení na zakázku malého rozsahu „Rekonstrukce a revitalizace lokality Jezírko</w:t>
      </w:r>
      <w:r>
        <w:rPr>
          <w:szCs w:val="20"/>
        </w:rPr>
        <w:t>“. Vzhledem k tomu, že do soutěže se nikdo nepřihlásil, nemohl být vybrán vítěz soutěže. Aktuálně získala obec dotaci od Středočeského kraje, proto byla zadávací dokumentaci aktualizována a výběrové řízení nově vyhlášeno. Změny v zadávací dokumentaci se týkaly pouze nových termínů a doplnění nově zpřesněných údajů o sedimentu a dále byla dle nových zákonů použita elektronická forma výběru.</w:t>
      </w:r>
      <w:r w:rsidR="00B63997">
        <w:rPr>
          <w:szCs w:val="20"/>
        </w:rPr>
        <w:t xml:space="preserve"> Vzhledem k tomu, že dle směrnice obce musí být všichni členové komise členy </w:t>
      </w:r>
      <w:proofErr w:type="spellStart"/>
      <w:r w:rsidR="00B63997">
        <w:rPr>
          <w:szCs w:val="20"/>
        </w:rPr>
        <w:t>ZO</w:t>
      </w:r>
      <w:proofErr w:type="spellEnd"/>
      <w:r w:rsidR="00B63997">
        <w:rPr>
          <w:szCs w:val="20"/>
        </w:rPr>
        <w:t xml:space="preserve"> (v původní byl Aleš </w:t>
      </w:r>
      <w:proofErr w:type="spellStart"/>
      <w:r w:rsidR="00B63997">
        <w:rPr>
          <w:szCs w:val="20"/>
        </w:rPr>
        <w:t>Macela</w:t>
      </w:r>
      <w:proofErr w:type="spellEnd"/>
      <w:r w:rsidR="00B63997">
        <w:rPr>
          <w:szCs w:val="20"/>
        </w:rPr>
        <w:t xml:space="preserve">), </w:t>
      </w:r>
      <w:r>
        <w:rPr>
          <w:szCs w:val="20"/>
        </w:rPr>
        <w:t>je třeba vybrat novou hodnotící komisi, která provede během krátké přestávky okamžité vyhodnocení</w:t>
      </w:r>
      <w:r w:rsidR="00B63997">
        <w:rPr>
          <w:szCs w:val="20"/>
        </w:rPr>
        <w:t xml:space="preserve"> výběrového řízení.</w:t>
      </w:r>
    </w:p>
    <w:p w:rsidR="004F653C" w:rsidRPr="001425D0" w:rsidRDefault="004F653C" w:rsidP="004F653C">
      <w:pPr>
        <w:rPr>
          <w:b/>
          <w:szCs w:val="20"/>
        </w:rPr>
      </w:pPr>
      <w:r>
        <w:rPr>
          <w:b/>
          <w:szCs w:val="20"/>
        </w:rPr>
        <w:t>Diskuse:</w:t>
      </w:r>
    </w:p>
    <w:p w:rsidR="004F653C" w:rsidRDefault="004F653C" w:rsidP="004F653C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55"/>
        <w:gridCol w:w="1256"/>
        <w:gridCol w:w="1255"/>
        <w:gridCol w:w="1256"/>
        <w:gridCol w:w="1255"/>
        <w:gridCol w:w="1256"/>
        <w:gridCol w:w="1256"/>
      </w:tblGrid>
      <w:tr w:rsidR="004F653C" w:rsidRPr="00822F44" w:rsidTr="00091C8E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53C" w:rsidRPr="00822F44" w:rsidRDefault="004F653C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53C" w:rsidRPr="00822F44" w:rsidRDefault="004F653C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53C" w:rsidRPr="00822F44" w:rsidRDefault="004F653C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53C" w:rsidRPr="00822F44" w:rsidRDefault="004F653C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53C" w:rsidRPr="00822F44" w:rsidRDefault="004F653C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 w:rsidRPr="00822F44">
              <w:rPr>
                <w:szCs w:val="20"/>
              </w:rPr>
              <w:t>Sgalitzerová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53C" w:rsidRPr="00822F44" w:rsidRDefault="004F653C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53C" w:rsidRPr="00822F44" w:rsidRDefault="004F653C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Zdráhal</w:t>
            </w:r>
          </w:p>
        </w:tc>
      </w:tr>
      <w:tr w:rsidR="004F653C" w:rsidRPr="00822F44" w:rsidTr="00091C8E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53C" w:rsidRPr="00822F44" w:rsidRDefault="004F653C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53C" w:rsidRPr="00822F44" w:rsidRDefault="004F653C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53C" w:rsidRPr="00822F44" w:rsidRDefault="004F653C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53C" w:rsidRPr="00822F44" w:rsidRDefault="004F653C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53C" w:rsidRPr="00822F44" w:rsidRDefault="004F653C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53C" w:rsidRPr="00822F44" w:rsidRDefault="004F653C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53C" w:rsidRPr="00822F44" w:rsidRDefault="004F653C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</w:tr>
    </w:tbl>
    <w:p w:rsidR="004F653C" w:rsidRDefault="004F653C" w:rsidP="004F653C">
      <w:pPr>
        <w:rPr>
          <w:szCs w:val="20"/>
        </w:rPr>
      </w:pPr>
      <w:r>
        <w:rPr>
          <w:b/>
          <w:szCs w:val="20"/>
        </w:rPr>
        <w:t>Usnesení č. 5</w:t>
      </w:r>
      <w:r w:rsidRPr="00822F44">
        <w:rPr>
          <w:b/>
          <w:szCs w:val="20"/>
        </w:rPr>
        <w:t>-</w:t>
      </w:r>
      <w:r>
        <w:rPr>
          <w:b/>
          <w:szCs w:val="20"/>
        </w:rPr>
        <w:t>5-2019</w:t>
      </w:r>
      <w:r w:rsidRPr="00822F44">
        <w:rPr>
          <w:b/>
          <w:szCs w:val="20"/>
        </w:rPr>
        <w:t>/</w:t>
      </w:r>
      <w:proofErr w:type="spellStart"/>
      <w:r w:rsidRPr="00822F44">
        <w:rPr>
          <w:b/>
          <w:szCs w:val="20"/>
        </w:rPr>
        <w:t>ZO</w:t>
      </w:r>
      <w:proofErr w:type="spellEnd"/>
      <w:r w:rsidRPr="00172C6D">
        <w:rPr>
          <w:szCs w:val="20"/>
        </w:rPr>
        <w:t xml:space="preserve">: </w:t>
      </w:r>
      <w:proofErr w:type="spellStart"/>
      <w:r>
        <w:rPr>
          <w:szCs w:val="20"/>
        </w:rPr>
        <w:t>ZO</w:t>
      </w:r>
      <w:proofErr w:type="spellEnd"/>
    </w:p>
    <w:p w:rsidR="004F653C" w:rsidRDefault="004F653C" w:rsidP="004F653C">
      <w:pPr>
        <w:rPr>
          <w:szCs w:val="20"/>
        </w:rPr>
      </w:pPr>
      <w:r>
        <w:rPr>
          <w:szCs w:val="20"/>
        </w:rPr>
        <w:t>1. bere na vědomí opakované vyhlášení výběrového řízení na zakázku malého rozsahu</w:t>
      </w:r>
      <w:r w:rsidRPr="00EB1506">
        <w:rPr>
          <w:szCs w:val="20"/>
        </w:rPr>
        <w:t xml:space="preserve"> „Rekonstrukce a revitalizace lokality Jezírko“</w:t>
      </w:r>
      <w:r>
        <w:rPr>
          <w:szCs w:val="20"/>
        </w:rPr>
        <w:t xml:space="preserve"> na základě usnesení </w:t>
      </w:r>
      <w:r w:rsidRPr="00EB1506">
        <w:rPr>
          <w:szCs w:val="20"/>
        </w:rPr>
        <w:t xml:space="preserve">č. 5-30-2017 </w:t>
      </w:r>
      <w:r>
        <w:rPr>
          <w:szCs w:val="20"/>
        </w:rPr>
        <w:t xml:space="preserve">ze </w:t>
      </w:r>
      <w:r w:rsidRPr="00EB1506">
        <w:rPr>
          <w:szCs w:val="20"/>
        </w:rPr>
        <w:t>dne 6. 12. 2017</w:t>
      </w:r>
      <w:r>
        <w:rPr>
          <w:szCs w:val="20"/>
        </w:rPr>
        <w:t>.</w:t>
      </w:r>
      <w:r w:rsidRPr="00EB1506">
        <w:rPr>
          <w:szCs w:val="20"/>
        </w:rPr>
        <w:t xml:space="preserve"> </w:t>
      </w:r>
    </w:p>
    <w:p w:rsidR="004F653C" w:rsidRDefault="004F653C" w:rsidP="004F653C">
      <w:pPr>
        <w:rPr>
          <w:szCs w:val="20"/>
        </w:rPr>
      </w:pPr>
      <w:r>
        <w:rPr>
          <w:szCs w:val="20"/>
        </w:rPr>
        <w:t>2</w:t>
      </w:r>
      <w:r w:rsidRPr="00BB09DB">
        <w:rPr>
          <w:szCs w:val="20"/>
        </w:rPr>
        <w:t xml:space="preserve">. stanovuje hodnotící komisi ve složení: </w:t>
      </w:r>
      <w:r w:rsidRPr="00B01286">
        <w:rPr>
          <w:szCs w:val="20"/>
        </w:rPr>
        <w:t xml:space="preserve">Pavel Schmidt, Jiří Michal, </w:t>
      </w:r>
      <w:r>
        <w:rPr>
          <w:szCs w:val="20"/>
        </w:rPr>
        <w:t xml:space="preserve">Vladimír </w:t>
      </w:r>
      <w:proofErr w:type="spellStart"/>
      <w:r>
        <w:rPr>
          <w:szCs w:val="20"/>
        </w:rPr>
        <w:t>Jiras</w:t>
      </w:r>
      <w:proofErr w:type="spellEnd"/>
      <w:r>
        <w:rPr>
          <w:szCs w:val="20"/>
        </w:rPr>
        <w:t>.</w:t>
      </w:r>
    </w:p>
    <w:p w:rsidR="002B719C" w:rsidRDefault="002B719C" w:rsidP="00D61F5B">
      <w:pPr>
        <w:rPr>
          <w:szCs w:val="20"/>
        </w:rPr>
      </w:pPr>
    </w:p>
    <w:p w:rsidR="004F653C" w:rsidRPr="00DD0F1C" w:rsidRDefault="004F653C" w:rsidP="004F653C">
      <w:pPr>
        <w:pStyle w:val="Nadpis1"/>
        <w:numPr>
          <w:ilvl w:val="0"/>
          <w:numId w:val="15"/>
        </w:numPr>
        <w:rPr>
          <w:szCs w:val="20"/>
        </w:rPr>
      </w:pPr>
      <w:bookmarkStart w:id="120" w:name="_Toc10042014"/>
      <w:bookmarkStart w:id="121" w:name="_Toc10042420"/>
      <w:bookmarkStart w:id="122" w:name="_Toc10622981"/>
      <w:bookmarkStart w:id="123" w:name="_Toc10641651"/>
      <w:bookmarkStart w:id="124" w:name="_Toc10643490"/>
      <w:bookmarkStart w:id="125" w:name="_Toc11253248"/>
      <w:bookmarkStart w:id="126" w:name="_Toc11254179"/>
      <w:r>
        <w:rPr>
          <w:szCs w:val="20"/>
        </w:rPr>
        <w:t>Vyhlášení vítěze výběrového řízení: „Rekonstrukce a revitalizace lokality Jezírko“</w:t>
      </w:r>
      <w:bookmarkEnd w:id="120"/>
      <w:bookmarkEnd w:id="121"/>
      <w:bookmarkEnd w:id="122"/>
      <w:bookmarkEnd w:id="123"/>
      <w:bookmarkEnd w:id="124"/>
      <w:bookmarkEnd w:id="125"/>
      <w:bookmarkEnd w:id="126"/>
    </w:p>
    <w:p w:rsidR="004F653C" w:rsidRDefault="004F653C" w:rsidP="004F653C">
      <w:pPr>
        <w:rPr>
          <w:szCs w:val="20"/>
        </w:rPr>
      </w:pPr>
      <w:r>
        <w:rPr>
          <w:b/>
          <w:szCs w:val="20"/>
        </w:rPr>
        <w:t>Obsah</w:t>
      </w:r>
      <w:r w:rsidRPr="005C7AE0">
        <w:rPr>
          <w:b/>
          <w:szCs w:val="20"/>
        </w:rPr>
        <w:t>:</w:t>
      </w:r>
      <w:r>
        <w:rPr>
          <w:b/>
          <w:szCs w:val="20"/>
        </w:rPr>
        <w:t xml:space="preserve"> </w:t>
      </w:r>
      <w:r w:rsidR="000A3523" w:rsidRPr="000A3523">
        <w:rPr>
          <w:szCs w:val="20"/>
        </w:rPr>
        <w:t>Obec usnesením č. 5-30-2017 dne 6. 12. 2017 schválila znění zadávací dokumentace a vypsání výběrového řízení na zakázku malého rozsahu „Rekonstrukce a</w:t>
      </w:r>
      <w:r w:rsidR="000A3523">
        <w:rPr>
          <w:szCs w:val="20"/>
        </w:rPr>
        <w:t xml:space="preserve"> revitalizace lokality Jezírko“. </w:t>
      </w:r>
      <w:r w:rsidR="000A3523" w:rsidRPr="000A3523">
        <w:rPr>
          <w:szCs w:val="20"/>
        </w:rPr>
        <w:t>Výběrové řízení bylo uveřejněno na</w:t>
      </w:r>
      <w:r w:rsidR="000A3523">
        <w:rPr>
          <w:szCs w:val="20"/>
        </w:rPr>
        <w:t xml:space="preserve"> profilu zadavatele </w:t>
      </w:r>
      <w:proofErr w:type="gramStart"/>
      <w:r w:rsidR="000A3523">
        <w:rPr>
          <w:szCs w:val="20"/>
        </w:rPr>
        <w:t>29.5.2019</w:t>
      </w:r>
      <w:proofErr w:type="gramEnd"/>
      <w:r w:rsidR="000A3523">
        <w:rPr>
          <w:szCs w:val="20"/>
        </w:rPr>
        <w:t xml:space="preserve"> a stejný den bylo přímo osloveno šest společností. Vyhodnocení proběhlo dne </w:t>
      </w:r>
      <w:proofErr w:type="gramStart"/>
      <w:r w:rsidR="000A3523">
        <w:rPr>
          <w:szCs w:val="20"/>
        </w:rPr>
        <w:t>19</w:t>
      </w:r>
      <w:r w:rsidR="000A3523" w:rsidRPr="000A3523">
        <w:rPr>
          <w:szCs w:val="20"/>
        </w:rPr>
        <w:t>.</w:t>
      </w:r>
      <w:r w:rsidR="000A3523">
        <w:rPr>
          <w:szCs w:val="20"/>
        </w:rPr>
        <w:t>6. od</w:t>
      </w:r>
      <w:proofErr w:type="gramEnd"/>
      <w:r w:rsidR="000A3523">
        <w:rPr>
          <w:szCs w:val="20"/>
        </w:rPr>
        <w:t xml:space="preserve"> 19:10</w:t>
      </w:r>
      <w:r w:rsidR="000A3523" w:rsidRPr="000A3523">
        <w:rPr>
          <w:szCs w:val="20"/>
        </w:rPr>
        <w:t>hod</w:t>
      </w:r>
      <w:r w:rsidR="000A3523">
        <w:rPr>
          <w:szCs w:val="20"/>
        </w:rPr>
        <w:t xml:space="preserve">. Hodnotící komise obdržela </w:t>
      </w:r>
      <w:proofErr w:type="spellStart"/>
      <w:r w:rsidR="000A3523" w:rsidRPr="000A3523">
        <w:rPr>
          <w:szCs w:val="20"/>
          <w:highlight w:val="yellow"/>
        </w:rPr>
        <w:t>xx</w:t>
      </w:r>
      <w:proofErr w:type="spellEnd"/>
      <w:r w:rsidR="000A3523" w:rsidRPr="000A3523">
        <w:rPr>
          <w:szCs w:val="20"/>
          <w:highlight w:val="yellow"/>
        </w:rPr>
        <w:t xml:space="preserve"> nabídky</w:t>
      </w:r>
      <w:r w:rsidR="000A3523" w:rsidRPr="000A3523">
        <w:rPr>
          <w:szCs w:val="20"/>
        </w:rPr>
        <w:t xml:space="preserve"> a vítězem výběrového řízení na veřejnou zakázku „Rekonstrukce a revitalizace lokality Jezírko</w:t>
      </w:r>
      <w:r w:rsidR="000A3523">
        <w:rPr>
          <w:szCs w:val="20"/>
        </w:rPr>
        <w:t xml:space="preserve">“ určila společnost </w:t>
      </w:r>
      <w:proofErr w:type="spellStart"/>
      <w:r w:rsidR="000A3523" w:rsidRPr="000A3523">
        <w:rPr>
          <w:szCs w:val="20"/>
          <w:highlight w:val="yellow"/>
        </w:rPr>
        <w:t>xxxxxxxxxxxx</w:t>
      </w:r>
      <w:proofErr w:type="spellEnd"/>
      <w:r w:rsidR="000A3523" w:rsidRPr="000A3523">
        <w:rPr>
          <w:szCs w:val="20"/>
        </w:rPr>
        <w:t>.</w:t>
      </w:r>
    </w:p>
    <w:p w:rsidR="004F653C" w:rsidRPr="001425D0" w:rsidRDefault="004F653C" w:rsidP="004F653C">
      <w:pPr>
        <w:rPr>
          <w:b/>
          <w:szCs w:val="20"/>
        </w:rPr>
      </w:pPr>
      <w:r>
        <w:rPr>
          <w:b/>
          <w:szCs w:val="20"/>
        </w:rPr>
        <w:t>Diskuse:</w:t>
      </w:r>
    </w:p>
    <w:p w:rsidR="004F653C" w:rsidRDefault="004F653C" w:rsidP="004F653C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55"/>
        <w:gridCol w:w="1256"/>
        <w:gridCol w:w="1255"/>
        <w:gridCol w:w="1256"/>
        <w:gridCol w:w="1255"/>
        <w:gridCol w:w="1256"/>
        <w:gridCol w:w="1256"/>
      </w:tblGrid>
      <w:tr w:rsidR="004F653C" w:rsidRPr="00822F44" w:rsidTr="00091C8E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53C" w:rsidRPr="00822F44" w:rsidRDefault="004F653C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53C" w:rsidRPr="00822F44" w:rsidRDefault="004F653C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53C" w:rsidRPr="00822F44" w:rsidRDefault="004F653C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53C" w:rsidRPr="00822F44" w:rsidRDefault="004F653C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53C" w:rsidRPr="00822F44" w:rsidRDefault="004F653C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 w:rsidRPr="00822F44">
              <w:rPr>
                <w:szCs w:val="20"/>
              </w:rPr>
              <w:t>Sgalitzerová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53C" w:rsidRPr="00822F44" w:rsidRDefault="004F653C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53C" w:rsidRPr="00822F44" w:rsidRDefault="004F653C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Zdráhal</w:t>
            </w:r>
          </w:p>
        </w:tc>
      </w:tr>
      <w:tr w:rsidR="004F653C" w:rsidRPr="00822F44" w:rsidTr="00091C8E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53C" w:rsidRPr="00822F44" w:rsidRDefault="004F653C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53C" w:rsidRPr="00822F44" w:rsidRDefault="004F653C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53C" w:rsidRPr="00822F44" w:rsidRDefault="004F653C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53C" w:rsidRPr="00822F44" w:rsidRDefault="004F653C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53C" w:rsidRPr="00822F44" w:rsidRDefault="004F653C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53C" w:rsidRPr="00822F44" w:rsidRDefault="004F653C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53C" w:rsidRPr="00822F44" w:rsidRDefault="004F653C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</w:tr>
    </w:tbl>
    <w:p w:rsidR="004F653C" w:rsidRDefault="000A3523" w:rsidP="004F653C">
      <w:pPr>
        <w:rPr>
          <w:szCs w:val="20"/>
        </w:rPr>
      </w:pPr>
      <w:r>
        <w:rPr>
          <w:b/>
          <w:szCs w:val="20"/>
        </w:rPr>
        <w:t>Usnesení č. 6</w:t>
      </w:r>
      <w:r w:rsidR="004F653C" w:rsidRPr="00822F44">
        <w:rPr>
          <w:b/>
          <w:szCs w:val="20"/>
        </w:rPr>
        <w:t>-</w:t>
      </w:r>
      <w:r w:rsidR="004F653C">
        <w:rPr>
          <w:b/>
          <w:szCs w:val="20"/>
        </w:rPr>
        <w:t>5-2019</w:t>
      </w:r>
      <w:r w:rsidR="004F653C" w:rsidRPr="00822F44">
        <w:rPr>
          <w:b/>
          <w:szCs w:val="20"/>
        </w:rPr>
        <w:t>/</w:t>
      </w:r>
      <w:proofErr w:type="spellStart"/>
      <w:r w:rsidR="004F653C" w:rsidRPr="00822F44">
        <w:rPr>
          <w:b/>
          <w:szCs w:val="20"/>
        </w:rPr>
        <w:t>ZO</w:t>
      </w:r>
      <w:proofErr w:type="spellEnd"/>
      <w:r w:rsidR="004F653C" w:rsidRPr="00172C6D">
        <w:rPr>
          <w:szCs w:val="20"/>
        </w:rPr>
        <w:t xml:space="preserve">: </w:t>
      </w:r>
      <w:proofErr w:type="spellStart"/>
      <w:r w:rsidR="004F653C">
        <w:rPr>
          <w:szCs w:val="20"/>
        </w:rPr>
        <w:t>ZO</w:t>
      </w:r>
      <w:proofErr w:type="spellEnd"/>
      <w:r>
        <w:rPr>
          <w:szCs w:val="20"/>
        </w:rPr>
        <w:t xml:space="preserve"> </w:t>
      </w:r>
      <w:r w:rsidRPr="000A3523">
        <w:rPr>
          <w:szCs w:val="20"/>
        </w:rPr>
        <w:t>vyhlašuje vítězem výběrového řízení na veřejnou zakázku „Rekonstrukce a revitalizace lokality Jezírko</w:t>
      </w:r>
      <w:r>
        <w:rPr>
          <w:szCs w:val="20"/>
        </w:rPr>
        <w:t xml:space="preserve">“ společnost </w:t>
      </w:r>
      <w:proofErr w:type="spellStart"/>
      <w:r w:rsidRPr="000A3523">
        <w:rPr>
          <w:szCs w:val="20"/>
          <w:highlight w:val="yellow"/>
        </w:rPr>
        <w:t>xxxxxxxxxxxx</w:t>
      </w:r>
      <w:proofErr w:type="spellEnd"/>
      <w:r w:rsidRPr="000A3523">
        <w:rPr>
          <w:szCs w:val="20"/>
        </w:rPr>
        <w:t xml:space="preserve"> a pověřuje starostu podpisem smlouvy.</w:t>
      </w:r>
    </w:p>
    <w:bookmarkEnd w:id="118"/>
    <w:p w:rsidR="009074EE" w:rsidRDefault="009074EE" w:rsidP="00862276">
      <w:pPr>
        <w:rPr>
          <w:b/>
          <w:szCs w:val="20"/>
        </w:rPr>
      </w:pPr>
    </w:p>
    <w:p w:rsidR="003B42BC" w:rsidRPr="00DD0F1C" w:rsidRDefault="004B4491" w:rsidP="004F653C">
      <w:pPr>
        <w:pStyle w:val="Nadpis1"/>
        <w:numPr>
          <w:ilvl w:val="0"/>
          <w:numId w:val="15"/>
        </w:numPr>
        <w:rPr>
          <w:szCs w:val="20"/>
        </w:rPr>
      </w:pPr>
      <w:bookmarkStart w:id="127" w:name="_Toc6416745"/>
      <w:bookmarkStart w:id="128" w:name="_Toc9431009"/>
      <w:bookmarkStart w:id="129" w:name="_Toc9431098"/>
      <w:bookmarkStart w:id="130" w:name="_Toc9431169"/>
      <w:bookmarkStart w:id="131" w:name="_Toc9431269"/>
      <w:bookmarkStart w:id="132" w:name="_Toc9433968"/>
      <w:bookmarkStart w:id="133" w:name="_Toc9436360"/>
      <w:bookmarkStart w:id="134" w:name="_Toc9436432"/>
      <w:bookmarkStart w:id="135" w:name="_Toc9438912"/>
      <w:bookmarkStart w:id="136" w:name="_Toc10021680"/>
      <w:bookmarkStart w:id="137" w:name="_Toc10042015"/>
      <w:bookmarkStart w:id="138" w:name="_Toc10042421"/>
      <w:bookmarkStart w:id="139" w:name="_Toc10622982"/>
      <w:bookmarkStart w:id="140" w:name="_Toc10641652"/>
      <w:bookmarkStart w:id="141" w:name="_Toc10643491"/>
      <w:bookmarkStart w:id="142" w:name="_Toc11253249"/>
      <w:bookmarkStart w:id="143" w:name="_Toc11254180"/>
      <w:r>
        <w:rPr>
          <w:szCs w:val="20"/>
        </w:rPr>
        <w:t>Příspěvek na Linku bezpečí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p w:rsidR="004B4491" w:rsidRPr="004B4491" w:rsidRDefault="003B42BC" w:rsidP="004B4491">
      <w:pPr>
        <w:tabs>
          <w:tab w:val="left" w:pos="567"/>
        </w:tabs>
        <w:rPr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4B4491" w:rsidRPr="004B4491">
        <w:rPr>
          <w:szCs w:val="20"/>
        </w:rPr>
        <w:t xml:space="preserve">Lince bezpečí </w:t>
      </w:r>
      <w:r w:rsidR="004B4491">
        <w:rPr>
          <w:szCs w:val="20"/>
        </w:rPr>
        <w:t xml:space="preserve">jsme </w:t>
      </w:r>
      <w:r w:rsidR="004B4491" w:rsidRPr="004B4491">
        <w:rPr>
          <w:szCs w:val="20"/>
        </w:rPr>
        <w:t>v posledních letech opakovaně poskytli</w:t>
      </w:r>
      <w:r w:rsidR="004B4491">
        <w:rPr>
          <w:szCs w:val="20"/>
        </w:rPr>
        <w:t xml:space="preserve"> příspěvek</w:t>
      </w:r>
      <w:r w:rsidR="004B4491" w:rsidRPr="004B4491">
        <w:rPr>
          <w:szCs w:val="20"/>
        </w:rPr>
        <w:t xml:space="preserve">. </w:t>
      </w:r>
      <w:r w:rsidR="004B4491">
        <w:rPr>
          <w:szCs w:val="20"/>
        </w:rPr>
        <w:t xml:space="preserve">Obec ukázala, </w:t>
      </w:r>
      <w:r w:rsidR="004B4491" w:rsidRPr="004B4491">
        <w:rPr>
          <w:szCs w:val="20"/>
        </w:rPr>
        <w:t xml:space="preserve">že </w:t>
      </w:r>
      <w:r w:rsidR="004B4491">
        <w:rPr>
          <w:szCs w:val="20"/>
        </w:rPr>
        <w:t xml:space="preserve">nám záleží </w:t>
      </w:r>
      <w:r w:rsidR="004B4491" w:rsidRPr="004B4491">
        <w:rPr>
          <w:szCs w:val="20"/>
        </w:rPr>
        <w:t xml:space="preserve">na budoucnosti </w:t>
      </w:r>
      <w:r w:rsidR="00B2699B">
        <w:rPr>
          <w:szCs w:val="20"/>
        </w:rPr>
        <w:t xml:space="preserve">našich </w:t>
      </w:r>
      <w:r w:rsidR="004B4491" w:rsidRPr="004B4491">
        <w:rPr>
          <w:szCs w:val="20"/>
        </w:rPr>
        <w:t>děti a mladých lidí</w:t>
      </w:r>
      <w:r w:rsidR="00B2699B">
        <w:rPr>
          <w:szCs w:val="20"/>
        </w:rPr>
        <w:t xml:space="preserve">. Zařadili jsme se </w:t>
      </w:r>
      <w:r w:rsidR="004B4491" w:rsidRPr="004B4491">
        <w:rPr>
          <w:szCs w:val="20"/>
        </w:rPr>
        <w:t>mezi 895 odpovědných měst, městysů a obcí,</w:t>
      </w:r>
    </w:p>
    <w:p w:rsidR="003B42BC" w:rsidRDefault="004B4491" w:rsidP="004B4491">
      <w:pPr>
        <w:tabs>
          <w:tab w:val="left" w:pos="567"/>
        </w:tabs>
        <w:rPr>
          <w:b/>
          <w:szCs w:val="20"/>
        </w:rPr>
      </w:pPr>
      <w:r w:rsidRPr="004B4491">
        <w:rPr>
          <w:szCs w:val="20"/>
        </w:rPr>
        <w:t>které vnímají důležitosti exist</w:t>
      </w:r>
      <w:r w:rsidR="00B2699B">
        <w:rPr>
          <w:szCs w:val="20"/>
        </w:rPr>
        <w:t xml:space="preserve">ence dětské krizové linky. </w:t>
      </w:r>
      <w:r w:rsidR="00B2699B" w:rsidRPr="00B2699B">
        <w:rPr>
          <w:szCs w:val="20"/>
        </w:rPr>
        <w:t>Na z</w:t>
      </w:r>
      <w:r w:rsidR="00B2699B">
        <w:rPr>
          <w:szCs w:val="20"/>
        </w:rPr>
        <w:t>ákladě předchozí spolupráce n</w:t>
      </w:r>
      <w:r w:rsidR="00B2699B" w:rsidRPr="00B2699B">
        <w:rPr>
          <w:szCs w:val="20"/>
        </w:rPr>
        <w:t xml:space="preserve">ás proto </w:t>
      </w:r>
      <w:r w:rsidR="00B2699B">
        <w:rPr>
          <w:szCs w:val="20"/>
        </w:rPr>
        <w:t xml:space="preserve">Linka bezpečí žádá </w:t>
      </w:r>
      <w:r w:rsidR="00B2699B" w:rsidRPr="00B2699B">
        <w:rPr>
          <w:szCs w:val="20"/>
        </w:rPr>
        <w:t>o finanční podporu ve výši 3000 Kč.</w:t>
      </w:r>
    </w:p>
    <w:p w:rsidR="003B42BC" w:rsidRPr="001425D0" w:rsidRDefault="003B42BC" w:rsidP="003B42BC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Diskuse:</w:t>
      </w:r>
    </w:p>
    <w:p w:rsidR="003B42BC" w:rsidRDefault="003B42BC" w:rsidP="003B42BC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55"/>
        <w:gridCol w:w="1256"/>
        <w:gridCol w:w="1255"/>
        <w:gridCol w:w="1256"/>
        <w:gridCol w:w="1255"/>
        <w:gridCol w:w="1256"/>
        <w:gridCol w:w="1256"/>
      </w:tblGrid>
      <w:tr w:rsidR="00CC5141" w:rsidRPr="00822F44" w:rsidTr="00FC153E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 w:rsidRPr="00822F44">
              <w:rPr>
                <w:szCs w:val="20"/>
              </w:rPr>
              <w:t>Sgalitzerová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Zdráhal</w:t>
            </w:r>
          </w:p>
        </w:tc>
      </w:tr>
      <w:tr w:rsidR="00CC5141" w:rsidRPr="00822F44" w:rsidTr="00FC153E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</w:tr>
    </w:tbl>
    <w:p w:rsidR="003B42BC" w:rsidRDefault="00EB4B29" w:rsidP="003B42BC">
      <w:pPr>
        <w:rPr>
          <w:b/>
          <w:szCs w:val="20"/>
        </w:rPr>
      </w:pPr>
      <w:r>
        <w:rPr>
          <w:b/>
          <w:szCs w:val="20"/>
        </w:rPr>
        <w:t>Usnesení č. 7</w:t>
      </w:r>
      <w:r w:rsidR="003B42BC" w:rsidRPr="00822F44">
        <w:rPr>
          <w:b/>
          <w:szCs w:val="20"/>
        </w:rPr>
        <w:t>-</w:t>
      </w:r>
      <w:r w:rsidR="000032E2">
        <w:rPr>
          <w:b/>
          <w:szCs w:val="20"/>
        </w:rPr>
        <w:t>5</w:t>
      </w:r>
      <w:r w:rsidR="00BC1404">
        <w:rPr>
          <w:b/>
          <w:szCs w:val="20"/>
        </w:rPr>
        <w:t>-2019</w:t>
      </w:r>
      <w:r w:rsidR="003B42BC" w:rsidRPr="00822F44">
        <w:rPr>
          <w:b/>
          <w:szCs w:val="20"/>
        </w:rPr>
        <w:t xml:space="preserve">/ZO: </w:t>
      </w:r>
      <w:r w:rsidR="003B42BC" w:rsidRPr="00822F44">
        <w:rPr>
          <w:szCs w:val="20"/>
        </w:rPr>
        <w:t>ZO</w:t>
      </w:r>
      <w:r w:rsidR="00B2699B">
        <w:rPr>
          <w:szCs w:val="20"/>
        </w:rPr>
        <w:t xml:space="preserve"> schvaluje finanční podporu Lince bezpečí ve výši 3000 Kč.</w:t>
      </w:r>
    </w:p>
    <w:p w:rsidR="001425D0" w:rsidRDefault="001425D0" w:rsidP="00862276">
      <w:pPr>
        <w:rPr>
          <w:b/>
          <w:szCs w:val="20"/>
        </w:rPr>
      </w:pPr>
    </w:p>
    <w:p w:rsidR="003B42BC" w:rsidRPr="00DD0F1C" w:rsidRDefault="00BB3E88" w:rsidP="004F653C">
      <w:pPr>
        <w:pStyle w:val="Nadpis1"/>
        <w:numPr>
          <w:ilvl w:val="0"/>
          <w:numId w:val="15"/>
        </w:numPr>
        <w:rPr>
          <w:szCs w:val="20"/>
        </w:rPr>
      </w:pPr>
      <w:bookmarkStart w:id="144" w:name="_Toc9436361"/>
      <w:bookmarkStart w:id="145" w:name="_Toc9436433"/>
      <w:bookmarkStart w:id="146" w:name="_Toc9438913"/>
      <w:bookmarkStart w:id="147" w:name="_Toc10021681"/>
      <w:bookmarkStart w:id="148" w:name="_Toc10042016"/>
      <w:bookmarkStart w:id="149" w:name="_Toc10042422"/>
      <w:bookmarkStart w:id="150" w:name="_Toc10622983"/>
      <w:bookmarkStart w:id="151" w:name="_Toc10641653"/>
      <w:bookmarkStart w:id="152" w:name="_Toc10643492"/>
      <w:bookmarkStart w:id="153" w:name="_Toc11253250"/>
      <w:bookmarkStart w:id="154" w:name="_Toc11254181"/>
      <w:r>
        <w:rPr>
          <w:szCs w:val="20"/>
        </w:rPr>
        <w:t>Cena směňovaných pozemků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:rsidR="003B42BC" w:rsidRPr="00845FC8" w:rsidRDefault="003B42BC" w:rsidP="00845FC8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CC23F3">
        <w:rPr>
          <w:szCs w:val="20"/>
        </w:rPr>
        <w:t xml:space="preserve">Dle schválení </w:t>
      </w:r>
      <w:proofErr w:type="spellStart"/>
      <w:r w:rsidR="00CC23F3">
        <w:rPr>
          <w:szCs w:val="20"/>
        </w:rPr>
        <w:t>ZO</w:t>
      </w:r>
      <w:proofErr w:type="spellEnd"/>
      <w:r w:rsidR="00CC23F3">
        <w:rPr>
          <w:szCs w:val="20"/>
        </w:rPr>
        <w:t xml:space="preserve"> Usnesení č. 10-12-2015/</w:t>
      </w:r>
      <w:proofErr w:type="spellStart"/>
      <w:r w:rsidR="00CC23F3">
        <w:rPr>
          <w:szCs w:val="20"/>
        </w:rPr>
        <w:t>ZO</w:t>
      </w:r>
      <w:proofErr w:type="spellEnd"/>
      <w:r w:rsidR="00CC23F3">
        <w:rPr>
          <w:szCs w:val="20"/>
        </w:rPr>
        <w:t xml:space="preserve"> o</w:t>
      </w:r>
      <w:r w:rsidR="00BB3E88">
        <w:rPr>
          <w:szCs w:val="20"/>
        </w:rPr>
        <w:t>bec mění po</w:t>
      </w:r>
      <w:r w:rsidR="00845FC8">
        <w:rPr>
          <w:szCs w:val="20"/>
        </w:rPr>
        <w:t xml:space="preserve">zemek s majiteli domu na adrese K Parku 2, Černolice. Obec směňuje pozemky </w:t>
      </w:r>
      <w:r w:rsidR="00845FC8" w:rsidRPr="00845FC8">
        <w:rPr>
          <w:szCs w:val="20"/>
        </w:rPr>
        <w:t xml:space="preserve">č. </w:t>
      </w:r>
      <w:proofErr w:type="spellStart"/>
      <w:r w:rsidR="00845FC8" w:rsidRPr="00845FC8">
        <w:rPr>
          <w:szCs w:val="20"/>
        </w:rPr>
        <w:t>parc</w:t>
      </w:r>
      <w:proofErr w:type="spellEnd"/>
      <w:r w:rsidR="00845FC8" w:rsidRPr="00845FC8">
        <w:rPr>
          <w:szCs w:val="20"/>
        </w:rPr>
        <w:t>. 317/3 ostatní plocha o výměře 236m</w:t>
      </w:r>
      <w:r w:rsidR="00845FC8" w:rsidRPr="00845FC8">
        <w:rPr>
          <w:szCs w:val="20"/>
          <w:vertAlign w:val="superscript"/>
        </w:rPr>
        <w:t>2</w:t>
      </w:r>
      <w:r w:rsidR="00845FC8" w:rsidRPr="00845FC8">
        <w:rPr>
          <w:szCs w:val="20"/>
        </w:rPr>
        <w:t xml:space="preserve"> a pozem</w:t>
      </w:r>
      <w:r w:rsidR="00845FC8">
        <w:rPr>
          <w:szCs w:val="20"/>
        </w:rPr>
        <w:t>ek</w:t>
      </w:r>
      <w:r w:rsidR="00845FC8" w:rsidRPr="00845FC8">
        <w:rPr>
          <w:szCs w:val="20"/>
        </w:rPr>
        <w:t xml:space="preserve"> č. </w:t>
      </w:r>
      <w:proofErr w:type="spellStart"/>
      <w:r w:rsidR="00845FC8" w:rsidRPr="00845FC8">
        <w:rPr>
          <w:szCs w:val="20"/>
        </w:rPr>
        <w:t>parc</w:t>
      </w:r>
      <w:proofErr w:type="spellEnd"/>
      <w:r w:rsidR="00845FC8" w:rsidRPr="00845FC8">
        <w:rPr>
          <w:szCs w:val="20"/>
        </w:rPr>
        <w:t>. 317/5 ostatní plocha o výměře 75m</w:t>
      </w:r>
      <w:r w:rsidR="00845FC8" w:rsidRPr="00845FC8">
        <w:rPr>
          <w:szCs w:val="20"/>
          <w:vertAlign w:val="superscript"/>
        </w:rPr>
        <w:t>2</w:t>
      </w:r>
      <w:r w:rsidR="00845FC8">
        <w:rPr>
          <w:szCs w:val="20"/>
        </w:rPr>
        <w:t>.</w:t>
      </w:r>
      <w:r w:rsidR="00845FC8" w:rsidRPr="00845FC8">
        <w:rPr>
          <w:szCs w:val="20"/>
        </w:rPr>
        <w:t xml:space="preserve"> </w:t>
      </w:r>
      <w:r w:rsidR="00845FC8">
        <w:rPr>
          <w:szCs w:val="20"/>
        </w:rPr>
        <w:t xml:space="preserve">Za ně získává pozemek </w:t>
      </w:r>
      <w:r w:rsidR="00845FC8" w:rsidRPr="00845FC8">
        <w:rPr>
          <w:szCs w:val="20"/>
        </w:rPr>
        <w:t xml:space="preserve">č. </w:t>
      </w:r>
      <w:proofErr w:type="spellStart"/>
      <w:r w:rsidR="00845FC8" w:rsidRPr="00845FC8">
        <w:rPr>
          <w:szCs w:val="20"/>
        </w:rPr>
        <w:t>parc</w:t>
      </w:r>
      <w:proofErr w:type="spellEnd"/>
      <w:r w:rsidR="00845FC8" w:rsidRPr="00845FC8">
        <w:rPr>
          <w:szCs w:val="20"/>
        </w:rPr>
        <w:t>. 122/4 ostatní plocha o výměře 311m</w:t>
      </w:r>
      <w:r w:rsidR="00845FC8" w:rsidRPr="00845FC8">
        <w:rPr>
          <w:szCs w:val="20"/>
          <w:vertAlign w:val="superscript"/>
        </w:rPr>
        <w:t>2</w:t>
      </w:r>
      <w:r w:rsidR="00845FC8">
        <w:rPr>
          <w:szCs w:val="20"/>
        </w:rPr>
        <w:t>. Pro daňové potřeby je třeba stanovit cenu měněných pozemků. Vzhledem k tomu, že se jedná o cesty, je navrhovaná cena 50 Kč/m</w:t>
      </w:r>
      <w:r w:rsidR="00845FC8">
        <w:rPr>
          <w:szCs w:val="20"/>
          <w:vertAlign w:val="superscript"/>
        </w:rPr>
        <w:t>2</w:t>
      </w:r>
      <w:r w:rsidR="00845FC8">
        <w:rPr>
          <w:szCs w:val="20"/>
        </w:rPr>
        <w:t>.</w:t>
      </w:r>
    </w:p>
    <w:p w:rsidR="003B42BC" w:rsidRPr="001425D0" w:rsidRDefault="003B42BC" w:rsidP="003B42BC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Diskuse:</w:t>
      </w:r>
    </w:p>
    <w:p w:rsidR="003B42BC" w:rsidRDefault="003B42BC" w:rsidP="003B42BC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55"/>
        <w:gridCol w:w="1256"/>
        <w:gridCol w:w="1255"/>
        <w:gridCol w:w="1256"/>
        <w:gridCol w:w="1255"/>
        <w:gridCol w:w="1256"/>
        <w:gridCol w:w="1256"/>
      </w:tblGrid>
      <w:tr w:rsidR="00CC5141" w:rsidRPr="00822F44" w:rsidTr="00FC153E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 w:rsidRPr="00822F44">
              <w:rPr>
                <w:szCs w:val="20"/>
              </w:rPr>
              <w:t>Sgalitzerová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Zdráhal</w:t>
            </w:r>
          </w:p>
        </w:tc>
      </w:tr>
      <w:tr w:rsidR="00CC5141" w:rsidRPr="00822F44" w:rsidTr="00FC153E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</w:tr>
    </w:tbl>
    <w:p w:rsidR="003B42BC" w:rsidRPr="00845FC8" w:rsidRDefault="00EB4B29" w:rsidP="003B42BC">
      <w:pPr>
        <w:rPr>
          <w:b/>
          <w:szCs w:val="20"/>
        </w:rPr>
      </w:pPr>
      <w:r>
        <w:rPr>
          <w:b/>
          <w:szCs w:val="20"/>
        </w:rPr>
        <w:t>Usnesení č. 8</w:t>
      </w:r>
      <w:r w:rsidR="003B42BC" w:rsidRPr="00822F44">
        <w:rPr>
          <w:b/>
          <w:szCs w:val="20"/>
        </w:rPr>
        <w:t>-</w:t>
      </w:r>
      <w:r w:rsidR="000032E2">
        <w:rPr>
          <w:b/>
          <w:szCs w:val="20"/>
        </w:rPr>
        <w:t>5</w:t>
      </w:r>
      <w:r w:rsidR="00BC1404">
        <w:rPr>
          <w:b/>
          <w:szCs w:val="20"/>
        </w:rPr>
        <w:t>-2019</w:t>
      </w:r>
      <w:r w:rsidR="003B42BC" w:rsidRPr="00822F44">
        <w:rPr>
          <w:b/>
          <w:szCs w:val="20"/>
        </w:rPr>
        <w:t>/</w:t>
      </w:r>
      <w:proofErr w:type="spellStart"/>
      <w:r w:rsidR="003B42BC" w:rsidRPr="00822F44">
        <w:rPr>
          <w:b/>
          <w:szCs w:val="20"/>
        </w:rPr>
        <w:t>ZO</w:t>
      </w:r>
      <w:proofErr w:type="spellEnd"/>
      <w:r w:rsidR="003B42BC" w:rsidRPr="00822F44">
        <w:rPr>
          <w:b/>
          <w:szCs w:val="20"/>
        </w:rPr>
        <w:t xml:space="preserve">: </w:t>
      </w:r>
      <w:proofErr w:type="spellStart"/>
      <w:r w:rsidR="003B42BC" w:rsidRPr="00822F44">
        <w:rPr>
          <w:szCs w:val="20"/>
        </w:rPr>
        <w:t>ZO</w:t>
      </w:r>
      <w:proofErr w:type="spellEnd"/>
      <w:r w:rsidR="00845FC8">
        <w:rPr>
          <w:szCs w:val="20"/>
        </w:rPr>
        <w:t xml:space="preserve"> schvaluje cenu směňovaných pozemků </w:t>
      </w:r>
      <w:r w:rsidR="00845FC8" w:rsidRPr="00845FC8">
        <w:rPr>
          <w:szCs w:val="20"/>
        </w:rPr>
        <w:t xml:space="preserve">č. </w:t>
      </w:r>
      <w:proofErr w:type="spellStart"/>
      <w:r w:rsidR="00845FC8" w:rsidRPr="00845FC8">
        <w:rPr>
          <w:szCs w:val="20"/>
        </w:rPr>
        <w:t>parc</w:t>
      </w:r>
      <w:proofErr w:type="spellEnd"/>
      <w:r w:rsidR="00845FC8" w:rsidRPr="00845FC8">
        <w:rPr>
          <w:szCs w:val="20"/>
        </w:rPr>
        <w:t xml:space="preserve">. 317/3 ostatní plocha o výměře </w:t>
      </w:r>
      <w:proofErr w:type="gramStart"/>
      <w:r w:rsidR="00845FC8" w:rsidRPr="00845FC8">
        <w:rPr>
          <w:szCs w:val="20"/>
        </w:rPr>
        <w:t>236m</w:t>
      </w:r>
      <w:r w:rsidR="00845FC8" w:rsidRPr="00845FC8">
        <w:rPr>
          <w:szCs w:val="20"/>
          <w:vertAlign w:val="superscript"/>
        </w:rPr>
        <w:t>2</w:t>
      </w:r>
      <w:r w:rsidR="00845FC8">
        <w:rPr>
          <w:szCs w:val="20"/>
        </w:rPr>
        <w:t xml:space="preserve"> a </w:t>
      </w:r>
      <w:r w:rsidR="00845FC8" w:rsidRPr="00845FC8">
        <w:rPr>
          <w:szCs w:val="20"/>
        </w:rPr>
        <w:t xml:space="preserve"> č.</w:t>
      </w:r>
      <w:proofErr w:type="gramEnd"/>
      <w:r w:rsidR="00845FC8" w:rsidRPr="00845FC8">
        <w:rPr>
          <w:szCs w:val="20"/>
        </w:rPr>
        <w:t xml:space="preserve"> parc.317/5 ostatní plocha o výměře 75m</w:t>
      </w:r>
      <w:r w:rsidR="00845FC8" w:rsidRPr="00845FC8">
        <w:rPr>
          <w:szCs w:val="20"/>
          <w:vertAlign w:val="superscript"/>
        </w:rPr>
        <w:t>2</w:t>
      </w:r>
      <w:r w:rsidR="00845FC8">
        <w:rPr>
          <w:szCs w:val="20"/>
        </w:rPr>
        <w:t xml:space="preserve"> pro oba pozemky shodně ve výši 50 Kč/m</w:t>
      </w:r>
      <w:r w:rsidR="00845FC8" w:rsidRPr="00845FC8">
        <w:rPr>
          <w:szCs w:val="20"/>
          <w:vertAlign w:val="superscript"/>
        </w:rPr>
        <w:t>2</w:t>
      </w:r>
      <w:r w:rsidR="00845FC8">
        <w:rPr>
          <w:szCs w:val="20"/>
        </w:rPr>
        <w:t>.</w:t>
      </w:r>
    </w:p>
    <w:p w:rsidR="000032E2" w:rsidRPr="00DD0F1C" w:rsidRDefault="0023729A" w:rsidP="004F653C">
      <w:pPr>
        <w:pStyle w:val="Nadpis1"/>
        <w:numPr>
          <w:ilvl w:val="0"/>
          <w:numId w:val="15"/>
        </w:numPr>
        <w:rPr>
          <w:szCs w:val="20"/>
        </w:rPr>
      </w:pPr>
      <w:bookmarkStart w:id="155" w:name="_Toc6406736"/>
      <w:bookmarkStart w:id="156" w:name="_Toc6410808"/>
      <w:bookmarkStart w:id="157" w:name="_Toc6416747"/>
      <w:bookmarkStart w:id="158" w:name="_Toc9431011"/>
      <w:bookmarkStart w:id="159" w:name="_Toc9431100"/>
      <w:bookmarkStart w:id="160" w:name="_Toc9431171"/>
      <w:bookmarkStart w:id="161" w:name="_Toc9431271"/>
      <w:bookmarkStart w:id="162" w:name="_Toc9433970"/>
      <w:bookmarkStart w:id="163" w:name="_Toc9436362"/>
      <w:bookmarkStart w:id="164" w:name="_Toc9436434"/>
      <w:bookmarkStart w:id="165" w:name="_Toc9438914"/>
      <w:bookmarkStart w:id="166" w:name="_Toc10021682"/>
      <w:bookmarkStart w:id="167" w:name="_Toc10042017"/>
      <w:bookmarkStart w:id="168" w:name="_Toc10042423"/>
      <w:bookmarkStart w:id="169" w:name="_Toc10622984"/>
      <w:bookmarkStart w:id="170" w:name="_Toc10641654"/>
      <w:bookmarkStart w:id="171" w:name="_Toc10643493"/>
      <w:bookmarkStart w:id="172" w:name="_Toc11253251"/>
      <w:bookmarkStart w:id="173" w:name="_Toc11254182"/>
      <w:r w:rsidRPr="0023729A">
        <w:rPr>
          <w:szCs w:val="20"/>
        </w:rPr>
        <w:lastRenderedPageBreak/>
        <w:t xml:space="preserve">Zpráva o výsledku přezkoumání hospodaření obce za rok </w:t>
      </w:r>
      <w:bookmarkEnd w:id="155"/>
      <w:bookmarkEnd w:id="156"/>
      <w:bookmarkEnd w:id="157"/>
      <w:bookmarkEnd w:id="158"/>
      <w:bookmarkEnd w:id="159"/>
      <w:bookmarkEnd w:id="160"/>
      <w:bookmarkEnd w:id="161"/>
      <w:r>
        <w:rPr>
          <w:szCs w:val="20"/>
        </w:rPr>
        <w:t>2018</w:t>
      </w:r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p w:rsidR="000E1D04" w:rsidRDefault="000032E2" w:rsidP="000032E2">
      <w:pPr>
        <w:tabs>
          <w:tab w:val="left" w:pos="567"/>
        </w:tabs>
        <w:rPr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23729A" w:rsidRPr="0023729A">
        <w:rPr>
          <w:szCs w:val="20"/>
        </w:rPr>
        <w:t>Krajský úřad provedl dne</w:t>
      </w:r>
      <w:r w:rsidR="000E1D04">
        <w:rPr>
          <w:szCs w:val="20"/>
        </w:rPr>
        <w:t>ch 5. 2. a 22. 2. 2019</w:t>
      </w:r>
      <w:r w:rsidR="0023729A" w:rsidRPr="0023729A">
        <w:rPr>
          <w:szCs w:val="20"/>
        </w:rPr>
        <w:t xml:space="preserve"> přezkoumání hospodaření obce. Hospodaření obce bylo shledáno v pořádku s drobnými vadami v účtování (</w:t>
      </w:r>
      <w:r w:rsidR="000E1D04">
        <w:rPr>
          <w:szCs w:val="20"/>
        </w:rPr>
        <w:t xml:space="preserve">pozdější zveřejnění Smlouvy o dílo s firmou </w:t>
      </w:r>
      <w:proofErr w:type="spellStart"/>
      <w:r w:rsidR="000E1D04">
        <w:rPr>
          <w:szCs w:val="20"/>
        </w:rPr>
        <w:t>Aqua</w:t>
      </w:r>
      <w:r w:rsidR="00A3311F">
        <w:rPr>
          <w:szCs w:val="20"/>
        </w:rPr>
        <w:t>consult</w:t>
      </w:r>
      <w:proofErr w:type="spellEnd"/>
      <w:r w:rsidR="00A3311F">
        <w:rPr>
          <w:szCs w:val="20"/>
        </w:rPr>
        <w:t xml:space="preserve"> na profilu zadavatele</w:t>
      </w:r>
      <w:r w:rsidR="000E1D04">
        <w:rPr>
          <w:szCs w:val="20"/>
        </w:rPr>
        <w:t xml:space="preserve"> obce) </w:t>
      </w:r>
    </w:p>
    <w:p w:rsidR="000032E2" w:rsidRPr="001425D0" w:rsidRDefault="000032E2" w:rsidP="000032E2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Diskuse:</w:t>
      </w:r>
    </w:p>
    <w:p w:rsidR="000032E2" w:rsidRDefault="000032E2" w:rsidP="000032E2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55"/>
        <w:gridCol w:w="1256"/>
        <w:gridCol w:w="1255"/>
        <w:gridCol w:w="1256"/>
        <w:gridCol w:w="1255"/>
        <w:gridCol w:w="1256"/>
        <w:gridCol w:w="1256"/>
      </w:tblGrid>
      <w:tr w:rsidR="000032E2" w:rsidRPr="00822F44" w:rsidTr="00AE6D8F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E2" w:rsidRPr="00822F44" w:rsidRDefault="000032E2" w:rsidP="00AE6D8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E2" w:rsidRPr="00822F44" w:rsidRDefault="000032E2" w:rsidP="00AE6D8F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E2" w:rsidRPr="00822F44" w:rsidRDefault="000032E2" w:rsidP="00AE6D8F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E2" w:rsidRPr="00822F44" w:rsidRDefault="000032E2" w:rsidP="00AE6D8F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E2" w:rsidRPr="00822F44" w:rsidRDefault="000032E2" w:rsidP="00AE6D8F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 w:rsidRPr="00822F44">
              <w:rPr>
                <w:szCs w:val="20"/>
              </w:rPr>
              <w:t>Sgalitzerová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E2" w:rsidRPr="00822F44" w:rsidRDefault="000032E2" w:rsidP="00AE6D8F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E2" w:rsidRPr="00822F44" w:rsidRDefault="000032E2" w:rsidP="00AE6D8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Zdráhal</w:t>
            </w:r>
          </w:p>
        </w:tc>
      </w:tr>
      <w:tr w:rsidR="000032E2" w:rsidRPr="00822F44" w:rsidTr="00AE6D8F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E2" w:rsidRPr="00822F44" w:rsidRDefault="000032E2" w:rsidP="00AE6D8F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E2" w:rsidRPr="00822F44" w:rsidRDefault="000032E2" w:rsidP="00AE6D8F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E2" w:rsidRPr="00822F44" w:rsidRDefault="000032E2" w:rsidP="00AE6D8F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E2" w:rsidRPr="00822F44" w:rsidRDefault="000032E2" w:rsidP="00AE6D8F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E2" w:rsidRPr="00822F44" w:rsidRDefault="000032E2" w:rsidP="00AE6D8F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E2" w:rsidRPr="00822F44" w:rsidRDefault="000032E2" w:rsidP="00AE6D8F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E2" w:rsidRPr="00822F44" w:rsidRDefault="000032E2" w:rsidP="00AE6D8F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</w:tr>
    </w:tbl>
    <w:p w:rsidR="000032E2" w:rsidRDefault="000032E2" w:rsidP="000032E2">
      <w:pPr>
        <w:rPr>
          <w:b/>
          <w:szCs w:val="20"/>
        </w:rPr>
      </w:pPr>
      <w:r>
        <w:rPr>
          <w:b/>
          <w:szCs w:val="20"/>
        </w:rPr>
        <w:t>Usnesení č. 9</w:t>
      </w:r>
      <w:r w:rsidRPr="00822F44">
        <w:rPr>
          <w:b/>
          <w:szCs w:val="20"/>
        </w:rPr>
        <w:t>-</w:t>
      </w:r>
      <w:r>
        <w:rPr>
          <w:b/>
          <w:szCs w:val="20"/>
        </w:rPr>
        <w:t>5-2019</w:t>
      </w:r>
      <w:r w:rsidRPr="00822F44">
        <w:rPr>
          <w:b/>
          <w:szCs w:val="20"/>
        </w:rPr>
        <w:t>/</w:t>
      </w:r>
      <w:proofErr w:type="spellStart"/>
      <w:r w:rsidRPr="00822F44">
        <w:rPr>
          <w:b/>
          <w:szCs w:val="20"/>
        </w:rPr>
        <w:t>ZO</w:t>
      </w:r>
      <w:proofErr w:type="spellEnd"/>
      <w:r w:rsidRPr="00822F44">
        <w:rPr>
          <w:b/>
          <w:szCs w:val="20"/>
        </w:rPr>
        <w:t xml:space="preserve">: </w:t>
      </w:r>
      <w:proofErr w:type="spellStart"/>
      <w:r w:rsidR="000E1D04">
        <w:rPr>
          <w:szCs w:val="20"/>
        </w:rPr>
        <w:t>ZO</w:t>
      </w:r>
      <w:proofErr w:type="spellEnd"/>
      <w:r w:rsidR="000E1D04">
        <w:rPr>
          <w:szCs w:val="20"/>
        </w:rPr>
        <w:t xml:space="preserve"> </w:t>
      </w:r>
      <w:r w:rsidR="000E1D04" w:rsidRPr="000E1D04">
        <w:rPr>
          <w:szCs w:val="20"/>
        </w:rPr>
        <w:t>schvaluje Zprávu o výsledku přezkoumá</w:t>
      </w:r>
      <w:r w:rsidR="000E1D04">
        <w:rPr>
          <w:szCs w:val="20"/>
        </w:rPr>
        <w:t>ní hospodaření obce za rok 2018.</w:t>
      </w:r>
    </w:p>
    <w:p w:rsidR="000032E2" w:rsidRDefault="000032E2" w:rsidP="00862276">
      <w:pPr>
        <w:rPr>
          <w:b/>
          <w:szCs w:val="20"/>
        </w:rPr>
      </w:pPr>
    </w:p>
    <w:p w:rsidR="000032E2" w:rsidRPr="00DD0F1C" w:rsidRDefault="0023729A" w:rsidP="004F653C">
      <w:pPr>
        <w:pStyle w:val="Nadpis1"/>
        <w:numPr>
          <w:ilvl w:val="0"/>
          <w:numId w:val="15"/>
        </w:numPr>
        <w:rPr>
          <w:szCs w:val="20"/>
        </w:rPr>
      </w:pPr>
      <w:bookmarkStart w:id="174" w:name="_Toc9433971"/>
      <w:bookmarkStart w:id="175" w:name="_Toc9436363"/>
      <w:bookmarkStart w:id="176" w:name="_Toc9436435"/>
      <w:bookmarkStart w:id="177" w:name="_Toc9438915"/>
      <w:bookmarkStart w:id="178" w:name="_Toc10021683"/>
      <w:bookmarkStart w:id="179" w:name="_Toc10042018"/>
      <w:bookmarkStart w:id="180" w:name="_Toc10042424"/>
      <w:bookmarkStart w:id="181" w:name="_Toc10622985"/>
      <w:bookmarkStart w:id="182" w:name="_Toc10641655"/>
      <w:bookmarkStart w:id="183" w:name="_Toc10643494"/>
      <w:bookmarkStart w:id="184" w:name="_Toc11253252"/>
      <w:bookmarkStart w:id="185" w:name="_Toc11254183"/>
      <w:r>
        <w:rPr>
          <w:szCs w:val="20"/>
        </w:rPr>
        <w:t xml:space="preserve">Schválení </w:t>
      </w:r>
      <w:r w:rsidR="00571079">
        <w:rPr>
          <w:szCs w:val="20"/>
        </w:rPr>
        <w:t>Závěrečného úč</w:t>
      </w:r>
      <w:r w:rsidR="00571079" w:rsidRPr="00571079">
        <w:rPr>
          <w:szCs w:val="20"/>
        </w:rPr>
        <w:t>t</w:t>
      </w:r>
      <w:r w:rsidR="00571079">
        <w:rPr>
          <w:szCs w:val="20"/>
        </w:rPr>
        <w:t>u</w:t>
      </w:r>
      <w:r w:rsidR="00571079" w:rsidRPr="00571079">
        <w:rPr>
          <w:szCs w:val="20"/>
        </w:rPr>
        <w:t xml:space="preserve"> a účetní závěrka za rok </w:t>
      </w:r>
      <w:r>
        <w:rPr>
          <w:szCs w:val="20"/>
        </w:rPr>
        <w:t>2018</w:t>
      </w:r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</w:p>
    <w:p w:rsidR="00571079" w:rsidRDefault="000032E2" w:rsidP="00571079">
      <w:pPr>
        <w:tabs>
          <w:tab w:val="left" w:pos="567"/>
        </w:tabs>
        <w:rPr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571079" w:rsidRPr="00571079">
        <w:rPr>
          <w:szCs w:val="20"/>
        </w:rPr>
        <w:t>Vedení obce před</w:t>
      </w:r>
      <w:r w:rsidR="00571079">
        <w:rPr>
          <w:szCs w:val="20"/>
        </w:rPr>
        <w:t>kládá závěrečný účet za rok 2018</w:t>
      </w:r>
      <w:r w:rsidR="00571079" w:rsidRPr="00571079">
        <w:rPr>
          <w:szCs w:val="20"/>
        </w:rPr>
        <w:t xml:space="preserve">. Obec Černolice hospodařila </w:t>
      </w:r>
      <w:r w:rsidR="00571079">
        <w:rPr>
          <w:szCs w:val="20"/>
        </w:rPr>
        <w:t>v roce</w:t>
      </w:r>
      <w:r w:rsidR="00571079" w:rsidRPr="00571079">
        <w:rPr>
          <w:szCs w:val="20"/>
        </w:rPr>
        <w:t xml:space="preserve"> 2018 podle rozpočtu schváleného zastupitelstvem</w:t>
      </w:r>
      <w:r w:rsidR="00571079">
        <w:rPr>
          <w:szCs w:val="20"/>
        </w:rPr>
        <w:t xml:space="preserve"> </w:t>
      </w:r>
      <w:r w:rsidR="00571079" w:rsidRPr="00571079">
        <w:rPr>
          <w:szCs w:val="20"/>
        </w:rPr>
        <w:t xml:space="preserve">obce dne 6. 12. 2017. </w:t>
      </w:r>
      <w:r w:rsidR="00571079">
        <w:rPr>
          <w:szCs w:val="20"/>
        </w:rPr>
        <w:t>Příjmy činily 7.683,76 tis. Kč, výdaje pak činily 7.770,78 tis Kč. S</w:t>
      </w:r>
      <w:r w:rsidR="00571079" w:rsidRPr="00571079">
        <w:rPr>
          <w:szCs w:val="20"/>
        </w:rPr>
        <w:t xml:space="preserve">chodek </w:t>
      </w:r>
      <w:r w:rsidR="00571079">
        <w:rPr>
          <w:szCs w:val="20"/>
        </w:rPr>
        <w:t xml:space="preserve">87,02 tis. Kč </w:t>
      </w:r>
      <w:r w:rsidR="00571079" w:rsidRPr="00571079">
        <w:rPr>
          <w:szCs w:val="20"/>
        </w:rPr>
        <w:t xml:space="preserve">byl krytý naspořenými prostředky minulých let. </w:t>
      </w:r>
    </w:p>
    <w:p w:rsidR="000032E2" w:rsidRPr="001425D0" w:rsidRDefault="000032E2" w:rsidP="00571079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Diskuse:</w:t>
      </w:r>
    </w:p>
    <w:p w:rsidR="000032E2" w:rsidRDefault="000032E2" w:rsidP="000032E2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55"/>
        <w:gridCol w:w="1256"/>
        <w:gridCol w:w="1255"/>
        <w:gridCol w:w="1256"/>
        <w:gridCol w:w="1255"/>
        <w:gridCol w:w="1256"/>
        <w:gridCol w:w="1256"/>
      </w:tblGrid>
      <w:tr w:rsidR="000032E2" w:rsidRPr="00822F44" w:rsidTr="00AE6D8F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E2" w:rsidRPr="00822F44" w:rsidRDefault="000032E2" w:rsidP="00AE6D8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E2" w:rsidRPr="00822F44" w:rsidRDefault="000032E2" w:rsidP="00AE6D8F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E2" w:rsidRPr="00822F44" w:rsidRDefault="000032E2" w:rsidP="00AE6D8F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E2" w:rsidRPr="00822F44" w:rsidRDefault="000032E2" w:rsidP="00AE6D8F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E2" w:rsidRPr="00822F44" w:rsidRDefault="000032E2" w:rsidP="00AE6D8F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 w:rsidRPr="00822F44">
              <w:rPr>
                <w:szCs w:val="20"/>
              </w:rPr>
              <w:t>Sgalitzerová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E2" w:rsidRPr="00822F44" w:rsidRDefault="000032E2" w:rsidP="00AE6D8F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E2" w:rsidRPr="00822F44" w:rsidRDefault="000032E2" w:rsidP="00AE6D8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Zdráhal</w:t>
            </w:r>
          </w:p>
        </w:tc>
      </w:tr>
      <w:tr w:rsidR="000032E2" w:rsidRPr="00822F44" w:rsidTr="00AE6D8F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E2" w:rsidRPr="00822F44" w:rsidRDefault="000032E2" w:rsidP="00AE6D8F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E2" w:rsidRPr="00822F44" w:rsidRDefault="000032E2" w:rsidP="00AE6D8F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E2" w:rsidRPr="00822F44" w:rsidRDefault="000032E2" w:rsidP="00AE6D8F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E2" w:rsidRPr="00822F44" w:rsidRDefault="000032E2" w:rsidP="00AE6D8F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E2" w:rsidRPr="00822F44" w:rsidRDefault="000032E2" w:rsidP="00AE6D8F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E2" w:rsidRPr="00822F44" w:rsidRDefault="000032E2" w:rsidP="00AE6D8F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E2" w:rsidRPr="00822F44" w:rsidRDefault="000032E2" w:rsidP="00AE6D8F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</w:tr>
    </w:tbl>
    <w:p w:rsidR="000032E2" w:rsidRDefault="000032E2" w:rsidP="000032E2">
      <w:pPr>
        <w:rPr>
          <w:szCs w:val="20"/>
        </w:rPr>
      </w:pPr>
      <w:r>
        <w:rPr>
          <w:b/>
          <w:szCs w:val="20"/>
        </w:rPr>
        <w:t>Usnesení č. 10</w:t>
      </w:r>
      <w:r w:rsidRPr="00822F44">
        <w:rPr>
          <w:b/>
          <w:szCs w:val="20"/>
        </w:rPr>
        <w:t>-</w:t>
      </w:r>
      <w:r>
        <w:rPr>
          <w:b/>
          <w:szCs w:val="20"/>
        </w:rPr>
        <w:t>5-2019</w:t>
      </w:r>
      <w:r w:rsidRPr="00822F44">
        <w:rPr>
          <w:b/>
          <w:szCs w:val="20"/>
        </w:rPr>
        <w:t>/</w:t>
      </w:r>
      <w:proofErr w:type="spellStart"/>
      <w:r w:rsidRPr="00822F44">
        <w:rPr>
          <w:b/>
          <w:szCs w:val="20"/>
        </w:rPr>
        <w:t>ZO</w:t>
      </w:r>
      <w:proofErr w:type="spellEnd"/>
      <w:r w:rsidRPr="00822F44">
        <w:rPr>
          <w:b/>
          <w:szCs w:val="20"/>
        </w:rPr>
        <w:t xml:space="preserve">: </w:t>
      </w:r>
      <w:proofErr w:type="spellStart"/>
      <w:r w:rsidRPr="00822F44">
        <w:rPr>
          <w:szCs w:val="20"/>
        </w:rPr>
        <w:t>ZO</w:t>
      </w:r>
      <w:proofErr w:type="spellEnd"/>
    </w:p>
    <w:p w:rsidR="00571079" w:rsidRPr="00571079" w:rsidRDefault="00571079" w:rsidP="00571079">
      <w:pPr>
        <w:rPr>
          <w:szCs w:val="20"/>
        </w:rPr>
      </w:pPr>
      <w:r w:rsidRPr="00571079">
        <w:rPr>
          <w:szCs w:val="20"/>
        </w:rPr>
        <w:t>1. schv</w:t>
      </w:r>
      <w:r>
        <w:rPr>
          <w:szCs w:val="20"/>
        </w:rPr>
        <w:t>aluje Účetní závěrku za rok 2018</w:t>
      </w:r>
      <w:r w:rsidRPr="00571079">
        <w:rPr>
          <w:szCs w:val="20"/>
        </w:rPr>
        <w:t>.</w:t>
      </w:r>
    </w:p>
    <w:p w:rsidR="00571079" w:rsidRPr="00571079" w:rsidRDefault="00571079" w:rsidP="00571079">
      <w:pPr>
        <w:rPr>
          <w:szCs w:val="20"/>
        </w:rPr>
      </w:pPr>
      <w:r w:rsidRPr="00571079">
        <w:rPr>
          <w:szCs w:val="20"/>
        </w:rPr>
        <w:t>2. schvaluje</w:t>
      </w:r>
      <w:r>
        <w:rPr>
          <w:szCs w:val="20"/>
        </w:rPr>
        <w:t xml:space="preserve"> Závěrečný účet obce za rok 2018 </w:t>
      </w:r>
      <w:r w:rsidRPr="00571079">
        <w:rPr>
          <w:szCs w:val="20"/>
        </w:rPr>
        <w:t>a vyjadřuje souhlas s celoročním hospodařením s výhradami.</w:t>
      </w:r>
    </w:p>
    <w:p w:rsidR="00571079" w:rsidRPr="00571079" w:rsidRDefault="00571079" w:rsidP="00571079">
      <w:pPr>
        <w:rPr>
          <w:szCs w:val="20"/>
        </w:rPr>
      </w:pPr>
      <w:r w:rsidRPr="00571079">
        <w:rPr>
          <w:szCs w:val="20"/>
        </w:rPr>
        <w:t>3. schvaluje a přijímá tat</w:t>
      </w:r>
      <w:r>
        <w:rPr>
          <w:szCs w:val="20"/>
        </w:rPr>
        <w:t xml:space="preserve">o systémová nápravná opatření: </w:t>
      </w:r>
      <w:r w:rsidRPr="00571079">
        <w:rPr>
          <w:szCs w:val="20"/>
        </w:rPr>
        <w:t xml:space="preserve">obec bude </w:t>
      </w:r>
      <w:r>
        <w:rPr>
          <w:szCs w:val="20"/>
        </w:rPr>
        <w:t xml:space="preserve">včas zveřejňovat </w:t>
      </w:r>
      <w:r w:rsidR="001152D6">
        <w:rPr>
          <w:szCs w:val="20"/>
        </w:rPr>
        <w:t>na profilu zadavatele všechny smlouvy</w:t>
      </w:r>
      <w:r>
        <w:rPr>
          <w:szCs w:val="20"/>
        </w:rPr>
        <w:t xml:space="preserve"> </w:t>
      </w:r>
      <w:r w:rsidR="001152D6">
        <w:rPr>
          <w:szCs w:val="20"/>
        </w:rPr>
        <w:t>dle zn</w:t>
      </w:r>
      <w:r>
        <w:rPr>
          <w:szCs w:val="20"/>
        </w:rPr>
        <w:t>ění zákona</w:t>
      </w:r>
      <w:r w:rsidRPr="00571079">
        <w:rPr>
          <w:szCs w:val="20"/>
        </w:rPr>
        <w:t>. Termín: ihned.</w:t>
      </w:r>
    </w:p>
    <w:p w:rsidR="000032E2" w:rsidRDefault="000032E2" w:rsidP="00862276">
      <w:pPr>
        <w:rPr>
          <w:b/>
          <w:szCs w:val="20"/>
        </w:rPr>
      </w:pPr>
    </w:p>
    <w:p w:rsidR="000032E2" w:rsidRPr="00DD0F1C" w:rsidRDefault="00647021" w:rsidP="004F653C">
      <w:pPr>
        <w:pStyle w:val="Nadpis1"/>
        <w:numPr>
          <w:ilvl w:val="0"/>
          <w:numId w:val="15"/>
        </w:numPr>
        <w:rPr>
          <w:szCs w:val="20"/>
        </w:rPr>
      </w:pPr>
      <w:bookmarkStart w:id="186" w:name="_Toc6406739"/>
      <w:bookmarkStart w:id="187" w:name="_Toc6410811"/>
      <w:bookmarkStart w:id="188" w:name="_Toc6416750"/>
      <w:bookmarkStart w:id="189" w:name="_Toc9431014"/>
      <w:bookmarkStart w:id="190" w:name="_Toc9431103"/>
      <w:bookmarkStart w:id="191" w:name="_Toc9431174"/>
      <w:bookmarkStart w:id="192" w:name="_Toc9431274"/>
      <w:bookmarkStart w:id="193" w:name="_Toc9433973"/>
      <w:bookmarkStart w:id="194" w:name="_Toc9436365"/>
      <w:bookmarkStart w:id="195" w:name="_Toc9436436"/>
      <w:bookmarkStart w:id="196" w:name="_Toc9438916"/>
      <w:bookmarkStart w:id="197" w:name="_Toc10021684"/>
      <w:bookmarkStart w:id="198" w:name="_Toc10042019"/>
      <w:bookmarkStart w:id="199" w:name="_Toc10042425"/>
      <w:bookmarkStart w:id="200" w:name="_Toc10622986"/>
      <w:bookmarkStart w:id="201" w:name="_Toc10641656"/>
      <w:bookmarkStart w:id="202" w:name="_Toc10643495"/>
      <w:bookmarkStart w:id="203" w:name="_Toc11253253"/>
      <w:bookmarkStart w:id="204" w:name="_Toc11254184"/>
      <w:r>
        <w:rPr>
          <w:szCs w:val="20"/>
        </w:rPr>
        <w:t>Schválení přijetí dotace</w:t>
      </w:r>
      <w:bookmarkEnd w:id="186"/>
      <w:bookmarkEnd w:id="187"/>
      <w:bookmarkEnd w:id="188"/>
      <w:r>
        <w:rPr>
          <w:szCs w:val="20"/>
        </w:rPr>
        <w:t xml:space="preserve"> na rekonstrukci Jezírka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</w:p>
    <w:p w:rsidR="000032E2" w:rsidRDefault="000032E2" w:rsidP="000032E2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647021">
        <w:rPr>
          <w:szCs w:val="20"/>
        </w:rPr>
        <w:t xml:space="preserve">Zastupitelstvo Středočeského kraje přidělilo obci Černolice dotaci ve výši 1 000 000 Kč na rekonstrukci Jezírka. </w:t>
      </w:r>
      <w:r w:rsidR="00D12B75">
        <w:rPr>
          <w:szCs w:val="20"/>
        </w:rPr>
        <w:t xml:space="preserve">Min. spoluúčast příjemce dotace činí 15 %. Rozpočet celé akce činí 1 696 </w:t>
      </w:r>
      <w:r w:rsidR="00551D5C">
        <w:rPr>
          <w:szCs w:val="20"/>
        </w:rPr>
        <w:t xml:space="preserve">923 Kč dle výpočtu projektanta </w:t>
      </w:r>
      <w:proofErr w:type="spellStart"/>
      <w:proofErr w:type="gramStart"/>
      <w:r w:rsidR="00551D5C">
        <w:rPr>
          <w:szCs w:val="20"/>
        </w:rPr>
        <w:t>A.Jambora</w:t>
      </w:r>
      <w:proofErr w:type="spellEnd"/>
      <w:proofErr w:type="gramEnd"/>
      <w:r w:rsidR="00551D5C">
        <w:rPr>
          <w:szCs w:val="20"/>
        </w:rPr>
        <w:t>. Finální cena bude výsledkem soutěže.</w:t>
      </w:r>
    </w:p>
    <w:p w:rsidR="000032E2" w:rsidRPr="001425D0" w:rsidRDefault="000032E2" w:rsidP="000032E2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Diskuse:</w:t>
      </w:r>
    </w:p>
    <w:p w:rsidR="000032E2" w:rsidRDefault="000032E2" w:rsidP="000032E2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55"/>
        <w:gridCol w:w="1256"/>
        <w:gridCol w:w="1255"/>
        <w:gridCol w:w="1256"/>
        <w:gridCol w:w="1255"/>
        <w:gridCol w:w="1256"/>
        <w:gridCol w:w="1256"/>
      </w:tblGrid>
      <w:tr w:rsidR="000032E2" w:rsidRPr="00822F44" w:rsidTr="00AE6D8F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E2" w:rsidRPr="00822F44" w:rsidRDefault="000032E2" w:rsidP="00AE6D8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E2" w:rsidRPr="00822F44" w:rsidRDefault="000032E2" w:rsidP="00AE6D8F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E2" w:rsidRPr="00822F44" w:rsidRDefault="000032E2" w:rsidP="00AE6D8F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E2" w:rsidRPr="00822F44" w:rsidRDefault="000032E2" w:rsidP="00AE6D8F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E2" w:rsidRPr="00822F44" w:rsidRDefault="000032E2" w:rsidP="00AE6D8F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 w:rsidRPr="00822F44">
              <w:rPr>
                <w:szCs w:val="20"/>
              </w:rPr>
              <w:t>Sgalitzerová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E2" w:rsidRPr="00822F44" w:rsidRDefault="000032E2" w:rsidP="00AE6D8F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E2" w:rsidRPr="00822F44" w:rsidRDefault="000032E2" w:rsidP="00AE6D8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Zdráhal</w:t>
            </w:r>
          </w:p>
        </w:tc>
      </w:tr>
      <w:tr w:rsidR="000032E2" w:rsidRPr="00822F44" w:rsidTr="00AE6D8F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E2" w:rsidRPr="00822F44" w:rsidRDefault="000032E2" w:rsidP="00AE6D8F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E2" w:rsidRPr="00822F44" w:rsidRDefault="000032E2" w:rsidP="00AE6D8F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E2" w:rsidRPr="00822F44" w:rsidRDefault="000032E2" w:rsidP="00AE6D8F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E2" w:rsidRPr="00822F44" w:rsidRDefault="000032E2" w:rsidP="00AE6D8F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E2" w:rsidRPr="00822F44" w:rsidRDefault="000032E2" w:rsidP="00AE6D8F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E2" w:rsidRPr="00822F44" w:rsidRDefault="000032E2" w:rsidP="00AE6D8F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E2" w:rsidRPr="00822F44" w:rsidRDefault="000032E2" w:rsidP="00AE6D8F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</w:tr>
    </w:tbl>
    <w:p w:rsidR="000032E2" w:rsidRPr="005C7AE0" w:rsidRDefault="00713B5D" w:rsidP="000032E2">
      <w:pPr>
        <w:rPr>
          <w:b/>
          <w:szCs w:val="20"/>
        </w:rPr>
      </w:pPr>
      <w:r>
        <w:rPr>
          <w:b/>
          <w:szCs w:val="20"/>
        </w:rPr>
        <w:t>Usnesení č. 11</w:t>
      </w:r>
      <w:r w:rsidR="000032E2" w:rsidRPr="00822F44">
        <w:rPr>
          <w:b/>
          <w:szCs w:val="20"/>
        </w:rPr>
        <w:t>-</w:t>
      </w:r>
      <w:r w:rsidR="000032E2">
        <w:rPr>
          <w:b/>
          <w:szCs w:val="20"/>
        </w:rPr>
        <w:t>5-2019</w:t>
      </w:r>
      <w:r w:rsidR="000032E2" w:rsidRPr="00822F44">
        <w:rPr>
          <w:b/>
          <w:szCs w:val="20"/>
        </w:rPr>
        <w:t>/</w:t>
      </w:r>
      <w:proofErr w:type="spellStart"/>
      <w:r w:rsidR="000032E2" w:rsidRPr="00822F44">
        <w:rPr>
          <w:b/>
          <w:szCs w:val="20"/>
        </w:rPr>
        <w:t>ZO</w:t>
      </w:r>
      <w:proofErr w:type="spellEnd"/>
      <w:r w:rsidR="000032E2" w:rsidRPr="00822F44">
        <w:rPr>
          <w:b/>
          <w:szCs w:val="20"/>
        </w:rPr>
        <w:t xml:space="preserve">: </w:t>
      </w:r>
      <w:proofErr w:type="spellStart"/>
      <w:r w:rsidR="000032E2" w:rsidRPr="00822F44">
        <w:rPr>
          <w:szCs w:val="20"/>
        </w:rPr>
        <w:t>ZO</w:t>
      </w:r>
      <w:proofErr w:type="spellEnd"/>
      <w:r w:rsidR="00647021">
        <w:rPr>
          <w:szCs w:val="20"/>
        </w:rPr>
        <w:t xml:space="preserve"> </w:t>
      </w:r>
      <w:r w:rsidR="001A012F">
        <w:rPr>
          <w:szCs w:val="20"/>
        </w:rPr>
        <w:t xml:space="preserve">Černolice </w:t>
      </w:r>
      <w:r w:rsidR="00647021">
        <w:rPr>
          <w:szCs w:val="20"/>
        </w:rPr>
        <w:t>schvaluje přijetí dotace ve výši 1 000 000 Kč z </w:t>
      </w:r>
      <w:r w:rsidR="0089703D">
        <w:rPr>
          <w:szCs w:val="20"/>
        </w:rPr>
        <w:t>rozpočtu Středočeského kraje ze</w:t>
      </w:r>
      <w:r w:rsidR="00647021">
        <w:rPr>
          <w:szCs w:val="20"/>
        </w:rPr>
        <w:t xml:space="preserve"> Středočeského Fondu životního prostředí a zemědělství a uzavření veřejnoprávní smlouvy o </w:t>
      </w:r>
      <w:r w:rsidR="00647021" w:rsidRPr="005C7AE0">
        <w:rPr>
          <w:szCs w:val="20"/>
        </w:rPr>
        <w:t>poskytnutí dotace na realizaci projektu „Rekonstrukce a revitalizace lokality Jezírko“, ev. č. projektu FŽP/RVN/036913/2019.</w:t>
      </w:r>
    </w:p>
    <w:p w:rsidR="000032E2" w:rsidRDefault="000032E2" w:rsidP="00862276">
      <w:pPr>
        <w:rPr>
          <w:b/>
          <w:szCs w:val="20"/>
        </w:rPr>
      </w:pPr>
    </w:p>
    <w:p w:rsidR="00713B5D" w:rsidRPr="00DD0F1C" w:rsidRDefault="0031312F" w:rsidP="004F653C">
      <w:pPr>
        <w:pStyle w:val="Nadpis1"/>
        <w:numPr>
          <w:ilvl w:val="0"/>
          <w:numId w:val="15"/>
        </w:numPr>
        <w:rPr>
          <w:szCs w:val="20"/>
        </w:rPr>
      </w:pPr>
      <w:bookmarkStart w:id="205" w:name="_Toc10021686"/>
      <w:bookmarkStart w:id="206" w:name="_Toc10042020"/>
      <w:bookmarkStart w:id="207" w:name="_Toc10042426"/>
      <w:bookmarkStart w:id="208" w:name="_Toc10622987"/>
      <w:bookmarkStart w:id="209" w:name="_Toc10641657"/>
      <w:bookmarkStart w:id="210" w:name="_Toc10643496"/>
      <w:bookmarkStart w:id="211" w:name="_Toc11253254"/>
      <w:bookmarkStart w:id="212" w:name="_Toc11254185"/>
      <w:r>
        <w:rPr>
          <w:szCs w:val="20"/>
        </w:rPr>
        <w:t>Rozpočtové opatření č.</w:t>
      </w:r>
      <w:bookmarkEnd w:id="205"/>
      <w:bookmarkEnd w:id="206"/>
      <w:bookmarkEnd w:id="207"/>
      <w:bookmarkEnd w:id="208"/>
      <w:bookmarkEnd w:id="209"/>
      <w:bookmarkEnd w:id="210"/>
      <w:r w:rsidR="00634A6D">
        <w:rPr>
          <w:szCs w:val="20"/>
        </w:rPr>
        <w:t xml:space="preserve"> 1/2019 – pro informaci</w:t>
      </w:r>
      <w:bookmarkEnd w:id="211"/>
      <w:bookmarkEnd w:id="212"/>
    </w:p>
    <w:p w:rsidR="00713B5D" w:rsidRDefault="00713B5D" w:rsidP="00713B5D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634A6D">
        <w:rPr>
          <w:szCs w:val="20"/>
        </w:rPr>
        <w:t xml:space="preserve">Byla provedena úprava rozpočtu z důvodu voleb. Tedy bylo zaúčtovány náklady </w:t>
      </w:r>
      <w:r w:rsidR="00D15F95">
        <w:rPr>
          <w:szCs w:val="20"/>
        </w:rPr>
        <w:t xml:space="preserve">29 tis Kč </w:t>
      </w:r>
      <w:r w:rsidR="00634A6D">
        <w:rPr>
          <w:szCs w:val="20"/>
        </w:rPr>
        <w:t>a oproti nim zaúčtována státní dotace na volby</w:t>
      </w:r>
      <w:r w:rsidR="00D15F95">
        <w:rPr>
          <w:szCs w:val="20"/>
        </w:rPr>
        <w:t xml:space="preserve"> 29 tis. Kč</w:t>
      </w:r>
      <w:r w:rsidR="00634A6D">
        <w:rPr>
          <w:szCs w:val="20"/>
        </w:rPr>
        <w:t>.</w:t>
      </w:r>
      <w:r w:rsidR="00D15F95">
        <w:rPr>
          <w:szCs w:val="20"/>
        </w:rPr>
        <w:t xml:space="preserve"> Rozpočtové opatření vyplývá ze zákona </w:t>
      </w:r>
      <w:proofErr w:type="gramStart"/>
      <w:r w:rsidR="00D15F95">
        <w:rPr>
          <w:szCs w:val="20"/>
        </w:rPr>
        <w:t>je</w:t>
      </w:r>
      <w:proofErr w:type="gramEnd"/>
      <w:r w:rsidR="00D15F95">
        <w:rPr>
          <w:szCs w:val="20"/>
        </w:rPr>
        <w:t xml:space="preserve"> pouze pro informaci.</w:t>
      </w:r>
    </w:p>
    <w:p w:rsidR="00713B5D" w:rsidRDefault="00713B5D" w:rsidP="00713B5D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Diskuse:</w:t>
      </w:r>
    </w:p>
    <w:p w:rsidR="004F653C" w:rsidRPr="00DD0F1C" w:rsidRDefault="004F653C" w:rsidP="004F653C">
      <w:pPr>
        <w:pStyle w:val="Nadpis1"/>
        <w:numPr>
          <w:ilvl w:val="0"/>
          <w:numId w:val="15"/>
        </w:numPr>
        <w:rPr>
          <w:szCs w:val="20"/>
        </w:rPr>
      </w:pPr>
      <w:bookmarkStart w:id="213" w:name="_Toc6410804"/>
      <w:bookmarkStart w:id="214" w:name="_Toc6416743"/>
      <w:bookmarkStart w:id="215" w:name="_Toc9431007"/>
      <w:bookmarkStart w:id="216" w:name="_Toc9431096"/>
      <w:bookmarkStart w:id="217" w:name="_Toc9431167"/>
      <w:bookmarkStart w:id="218" w:name="_Toc9431267"/>
      <w:bookmarkStart w:id="219" w:name="_Toc9433966"/>
      <w:bookmarkStart w:id="220" w:name="_Toc9436358"/>
      <w:bookmarkStart w:id="221" w:name="_Toc9436430"/>
      <w:bookmarkStart w:id="222" w:name="_Toc9438910"/>
      <w:bookmarkStart w:id="223" w:name="_Toc10021678"/>
      <w:bookmarkStart w:id="224" w:name="_Toc10042021"/>
      <w:bookmarkStart w:id="225" w:name="_Toc10042427"/>
      <w:bookmarkStart w:id="226" w:name="_Toc10622988"/>
      <w:bookmarkStart w:id="227" w:name="_Toc10641658"/>
      <w:bookmarkStart w:id="228" w:name="_Toc10643497"/>
      <w:bookmarkStart w:id="229" w:name="_Toc11253255"/>
      <w:bookmarkStart w:id="230" w:name="_Toc11254186"/>
      <w:r>
        <w:rPr>
          <w:szCs w:val="20"/>
        </w:rPr>
        <w:t xml:space="preserve">Záměr prodeje pozemků </w:t>
      </w:r>
      <w:proofErr w:type="spellStart"/>
      <w:proofErr w:type="gramStart"/>
      <w:r>
        <w:rPr>
          <w:szCs w:val="20"/>
        </w:rPr>
        <w:t>p.č</w:t>
      </w:r>
      <w:proofErr w:type="spellEnd"/>
      <w:r>
        <w:rPr>
          <w:szCs w:val="20"/>
        </w:rPr>
        <w:t>.</w:t>
      </w:r>
      <w:proofErr w:type="gramEnd"/>
      <w:r>
        <w:rPr>
          <w:szCs w:val="20"/>
        </w:rPr>
        <w:t xml:space="preserve"> 305/36 a st. 512</w:t>
      </w:r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</w:p>
    <w:p w:rsidR="004F653C" w:rsidRDefault="004F653C" w:rsidP="004F653C">
      <w:pPr>
        <w:tabs>
          <w:tab w:val="left" w:pos="567"/>
        </w:tabs>
        <w:rPr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Majitel nemovitosti </w:t>
      </w:r>
      <w:proofErr w:type="spellStart"/>
      <w:proofErr w:type="gramStart"/>
      <w:r>
        <w:rPr>
          <w:szCs w:val="20"/>
        </w:rPr>
        <w:t>č.e</w:t>
      </w:r>
      <w:proofErr w:type="spellEnd"/>
      <w:r>
        <w:rPr>
          <w:szCs w:val="20"/>
        </w:rPr>
        <w:t>.</w:t>
      </w:r>
      <w:proofErr w:type="gramEnd"/>
      <w:r>
        <w:rPr>
          <w:szCs w:val="20"/>
        </w:rPr>
        <w:t xml:space="preserve"> 399 projevil zájem koupit od obce pozemek st. 512 o výměře 51 m</w:t>
      </w:r>
      <w:r>
        <w:rPr>
          <w:szCs w:val="20"/>
          <w:vertAlign w:val="superscript"/>
        </w:rPr>
        <w:t>2</w:t>
      </w:r>
      <w:r>
        <w:rPr>
          <w:szCs w:val="20"/>
        </w:rPr>
        <w:t xml:space="preserve">, na kterém uvedená nemovitost stojí a dále pozemek </w:t>
      </w:r>
      <w:proofErr w:type="spellStart"/>
      <w:proofErr w:type="gramStart"/>
      <w:r>
        <w:rPr>
          <w:szCs w:val="20"/>
        </w:rPr>
        <w:t>p.č</w:t>
      </w:r>
      <w:proofErr w:type="spellEnd"/>
      <w:r>
        <w:rPr>
          <w:szCs w:val="20"/>
        </w:rPr>
        <w:t>.</w:t>
      </w:r>
      <w:proofErr w:type="gramEnd"/>
      <w:r>
        <w:rPr>
          <w:szCs w:val="20"/>
        </w:rPr>
        <w:t xml:space="preserve"> 305/36, ostatní plocha o výměře 424 m</w:t>
      </w:r>
      <w:r>
        <w:rPr>
          <w:szCs w:val="20"/>
          <w:vertAlign w:val="superscript"/>
        </w:rPr>
        <w:t>2</w:t>
      </w:r>
      <w:r>
        <w:rPr>
          <w:szCs w:val="20"/>
        </w:rPr>
        <w:t>, tedy zahradu okolo domu.</w:t>
      </w:r>
      <w:r>
        <w:rPr>
          <w:szCs w:val="20"/>
          <w:vertAlign w:val="superscript"/>
        </w:rPr>
        <w:t xml:space="preserve"> </w:t>
      </w:r>
      <w:r>
        <w:rPr>
          <w:szCs w:val="20"/>
        </w:rPr>
        <w:t xml:space="preserve"> </w:t>
      </w:r>
    </w:p>
    <w:p w:rsidR="004F653C" w:rsidRPr="001425D0" w:rsidRDefault="004F653C" w:rsidP="004F653C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Diskuse:</w:t>
      </w:r>
    </w:p>
    <w:p w:rsidR="004F653C" w:rsidRDefault="004F653C" w:rsidP="004F653C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55"/>
        <w:gridCol w:w="1256"/>
        <w:gridCol w:w="1255"/>
        <w:gridCol w:w="1256"/>
        <w:gridCol w:w="1255"/>
        <w:gridCol w:w="1256"/>
        <w:gridCol w:w="1256"/>
      </w:tblGrid>
      <w:tr w:rsidR="004F653C" w:rsidRPr="00822F44" w:rsidTr="00091C8E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53C" w:rsidRPr="00822F44" w:rsidRDefault="004F653C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53C" w:rsidRPr="00822F44" w:rsidRDefault="004F653C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53C" w:rsidRPr="00822F44" w:rsidRDefault="004F653C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53C" w:rsidRPr="00822F44" w:rsidRDefault="004F653C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53C" w:rsidRPr="00822F44" w:rsidRDefault="004F653C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 w:rsidRPr="00822F44">
              <w:rPr>
                <w:szCs w:val="20"/>
              </w:rPr>
              <w:t>Sgalitzerová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53C" w:rsidRPr="00822F44" w:rsidRDefault="004F653C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53C" w:rsidRPr="00822F44" w:rsidRDefault="004F653C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Zdráhal</w:t>
            </w:r>
          </w:p>
        </w:tc>
      </w:tr>
      <w:tr w:rsidR="004F653C" w:rsidRPr="00822F44" w:rsidTr="00091C8E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53C" w:rsidRPr="00822F44" w:rsidRDefault="004F653C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53C" w:rsidRPr="00822F44" w:rsidRDefault="004F653C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53C" w:rsidRPr="00822F44" w:rsidRDefault="004F653C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53C" w:rsidRPr="00822F44" w:rsidRDefault="004F653C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53C" w:rsidRPr="00822F44" w:rsidRDefault="004F653C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53C" w:rsidRPr="00822F44" w:rsidRDefault="004F653C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53C" w:rsidRPr="00822F44" w:rsidRDefault="004F653C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</w:tr>
    </w:tbl>
    <w:p w:rsidR="004F653C" w:rsidRDefault="004F653C" w:rsidP="004F653C">
      <w:pPr>
        <w:rPr>
          <w:szCs w:val="20"/>
        </w:rPr>
      </w:pPr>
      <w:r>
        <w:rPr>
          <w:b/>
          <w:szCs w:val="20"/>
        </w:rPr>
        <w:t>Usnesení č.</w:t>
      </w:r>
      <w:r w:rsidR="00BD5A35">
        <w:rPr>
          <w:b/>
          <w:szCs w:val="20"/>
        </w:rPr>
        <w:t xml:space="preserve"> </w:t>
      </w:r>
      <w:r>
        <w:rPr>
          <w:b/>
          <w:szCs w:val="20"/>
        </w:rPr>
        <w:t>13</w:t>
      </w:r>
      <w:r w:rsidRPr="00822F44">
        <w:rPr>
          <w:b/>
          <w:szCs w:val="20"/>
        </w:rPr>
        <w:t>-</w:t>
      </w:r>
      <w:r>
        <w:rPr>
          <w:b/>
          <w:szCs w:val="20"/>
        </w:rPr>
        <w:t>5-2019</w:t>
      </w:r>
      <w:r w:rsidRPr="00822F44">
        <w:rPr>
          <w:b/>
          <w:szCs w:val="20"/>
        </w:rPr>
        <w:t>/</w:t>
      </w:r>
      <w:proofErr w:type="spellStart"/>
      <w:r w:rsidRPr="00822F44">
        <w:rPr>
          <w:b/>
          <w:szCs w:val="20"/>
        </w:rPr>
        <w:t>ZO</w:t>
      </w:r>
      <w:proofErr w:type="spellEnd"/>
      <w:r w:rsidRPr="00172C6D">
        <w:rPr>
          <w:szCs w:val="20"/>
        </w:rPr>
        <w:t xml:space="preserve">: </w:t>
      </w:r>
      <w:proofErr w:type="spellStart"/>
      <w:r w:rsidRPr="00CC71A7">
        <w:rPr>
          <w:szCs w:val="20"/>
        </w:rPr>
        <w:t>Z</w:t>
      </w:r>
      <w:r>
        <w:rPr>
          <w:szCs w:val="20"/>
        </w:rPr>
        <w:t>O</w:t>
      </w:r>
      <w:proofErr w:type="spellEnd"/>
      <w:r>
        <w:rPr>
          <w:szCs w:val="20"/>
        </w:rPr>
        <w:t xml:space="preserve"> schvaluje záměr prodeje </w:t>
      </w:r>
      <w:r w:rsidRPr="00CC71A7">
        <w:rPr>
          <w:szCs w:val="20"/>
        </w:rPr>
        <w:t>pozemku</w:t>
      </w:r>
      <w:r w:rsidRPr="00CC71A7">
        <w:t xml:space="preserve"> </w:t>
      </w:r>
      <w:r w:rsidRPr="00CC71A7">
        <w:rPr>
          <w:szCs w:val="20"/>
        </w:rPr>
        <w:t>st. 512 o výměře 51 m</w:t>
      </w:r>
      <w:r w:rsidRPr="00CC71A7">
        <w:rPr>
          <w:szCs w:val="20"/>
          <w:vertAlign w:val="superscript"/>
        </w:rPr>
        <w:t>2</w:t>
      </w:r>
      <w:r>
        <w:rPr>
          <w:szCs w:val="20"/>
        </w:rPr>
        <w:t xml:space="preserve"> </w:t>
      </w:r>
      <w:r w:rsidRPr="00CC71A7">
        <w:rPr>
          <w:szCs w:val="20"/>
        </w:rPr>
        <w:t xml:space="preserve">a </w:t>
      </w:r>
      <w:r>
        <w:rPr>
          <w:szCs w:val="20"/>
        </w:rPr>
        <w:t>pozem</w:t>
      </w:r>
      <w:r w:rsidRPr="00CC71A7">
        <w:rPr>
          <w:szCs w:val="20"/>
        </w:rPr>
        <w:t>k</w:t>
      </w:r>
      <w:r>
        <w:rPr>
          <w:szCs w:val="20"/>
        </w:rPr>
        <w:t>u</w:t>
      </w:r>
      <w:r w:rsidRPr="00CC71A7">
        <w:rPr>
          <w:szCs w:val="20"/>
        </w:rPr>
        <w:t xml:space="preserve"> </w:t>
      </w:r>
      <w:proofErr w:type="spellStart"/>
      <w:proofErr w:type="gramStart"/>
      <w:r>
        <w:rPr>
          <w:szCs w:val="20"/>
        </w:rPr>
        <w:t>p.č</w:t>
      </w:r>
      <w:proofErr w:type="spellEnd"/>
      <w:r>
        <w:rPr>
          <w:szCs w:val="20"/>
        </w:rPr>
        <w:t>.</w:t>
      </w:r>
      <w:proofErr w:type="gramEnd"/>
      <w:r>
        <w:rPr>
          <w:szCs w:val="20"/>
        </w:rPr>
        <w:t xml:space="preserve"> </w:t>
      </w:r>
      <w:r w:rsidRPr="00CC71A7">
        <w:rPr>
          <w:szCs w:val="20"/>
        </w:rPr>
        <w:t>305/36, ostatní plocha o výměře 424 m</w:t>
      </w:r>
      <w:r w:rsidRPr="00CC71A7">
        <w:rPr>
          <w:szCs w:val="20"/>
          <w:vertAlign w:val="superscript"/>
        </w:rPr>
        <w:t>2</w:t>
      </w:r>
      <w:r w:rsidRPr="00CC71A7">
        <w:rPr>
          <w:szCs w:val="20"/>
        </w:rPr>
        <w:t xml:space="preserve"> a pověřuje starostu vyvěšením záměru na úřední desce</w:t>
      </w:r>
    </w:p>
    <w:p w:rsidR="004F653C" w:rsidRDefault="004F653C" w:rsidP="005C7AE0">
      <w:pPr>
        <w:tabs>
          <w:tab w:val="left" w:pos="567"/>
        </w:tabs>
        <w:rPr>
          <w:b/>
          <w:szCs w:val="20"/>
        </w:rPr>
      </w:pPr>
    </w:p>
    <w:p w:rsidR="000A3523" w:rsidRPr="00DD0F1C" w:rsidRDefault="000A3523" w:rsidP="000A3523">
      <w:pPr>
        <w:pStyle w:val="Nadpis1"/>
        <w:numPr>
          <w:ilvl w:val="0"/>
          <w:numId w:val="15"/>
        </w:numPr>
        <w:rPr>
          <w:szCs w:val="20"/>
        </w:rPr>
      </w:pPr>
      <w:bookmarkStart w:id="231" w:name="_Toc6410805"/>
      <w:bookmarkStart w:id="232" w:name="_Toc6416744"/>
      <w:bookmarkStart w:id="233" w:name="_Toc9431008"/>
      <w:bookmarkStart w:id="234" w:name="_Toc9431097"/>
      <w:bookmarkStart w:id="235" w:name="_Toc9431168"/>
      <w:bookmarkStart w:id="236" w:name="_Toc9431268"/>
      <w:bookmarkStart w:id="237" w:name="_Toc9433967"/>
      <w:bookmarkStart w:id="238" w:name="_Toc9436359"/>
      <w:bookmarkStart w:id="239" w:name="_Toc9436431"/>
      <w:bookmarkStart w:id="240" w:name="_Toc9438911"/>
      <w:bookmarkStart w:id="241" w:name="_Toc10021679"/>
      <w:bookmarkStart w:id="242" w:name="_Toc10042022"/>
      <w:bookmarkStart w:id="243" w:name="_Toc10042428"/>
      <w:bookmarkStart w:id="244" w:name="_Toc10622989"/>
      <w:bookmarkStart w:id="245" w:name="_Toc10641659"/>
      <w:bookmarkStart w:id="246" w:name="_Toc10643498"/>
      <w:bookmarkStart w:id="247" w:name="_Toc11253256"/>
      <w:bookmarkStart w:id="248" w:name="_Toc11254187"/>
      <w:r>
        <w:rPr>
          <w:szCs w:val="20"/>
        </w:rPr>
        <w:lastRenderedPageBreak/>
        <w:t xml:space="preserve">Záměr směny pozemku </w:t>
      </w:r>
      <w:proofErr w:type="spellStart"/>
      <w:proofErr w:type="gramStart"/>
      <w:r>
        <w:rPr>
          <w:szCs w:val="20"/>
        </w:rPr>
        <w:t>p.č</w:t>
      </w:r>
      <w:proofErr w:type="spellEnd"/>
      <w:r>
        <w:rPr>
          <w:szCs w:val="20"/>
        </w:rPr>
        <w:t>.</w:t>
      </w:r>
      <w:proofErr w:type="gramEnd"/>
      <w:r>
        <w:rPr>
          <w:szCs w:val="20"/>
        </w:rPr>
        <w:t xml:space="preserve"> 313/16</w:t>
      </w:r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</w:p>
    <w:p w:rsidR="000A3523" w:rsidRPr="00427554" w:rsidRDefault="000A3523" w:rsidP="000A3523">
      <w:pPr>
        <w:tabs>
          <w:tab w:val="left" w:pos="567"/>
        </w:tabs>
        <w:rPr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Obec chce směnit pozemek </w:t>
      </w:r>
      <w:proofErr w:type="spellStart"/>
      <w:proofErr w:type="gramStart"/>
      <w:r>
        <w:rPr>
          <w:szCs w:val="20"/>
        </w:rPr>
        <w:t>p.č</w:t>
      </w:r>
      <w:proofErr w:type="spellEnd"/>
      <w:r>
        <w:rPr>
          <w:szCs w:val="20"/>
        </w:rPr>
        <w:t>.</w:t>
      </w:r>
      <w:proofErr w:type="gramEnd"/>
      <w:r>
        <w:rPr>
          <w:szCs w:val="20"/>
        </w:rPr>
        <w:t xml:space="preserve"> 313/16, ostatní plocha o výměře 12 m</w:t>
      </w:r>
      <w:r>
        <w:rPr>
          <w:szCs w:val="20"/>
          <w:vertAlign w:val="superscript"/>
        </w:rPr>
        <w:t xml:space="preserve">2 </w:t>
      </w:r>
      <w:r>
        <w:rPr>
          <w:szCs w:val="20"/>
        </w:rPr>
        <w:t>za pozemek ve vlastnictví majitele nemovitosti č.p. 44 a to pozemek st. 579, ostatní plocha o výměře 20 m</w:t>
      </w:r>
      <w:r>
        <w:rPr>
          <w:szCs w:val="20"/>
          <w:vertAlign w:val="superscript"/>
        </w:rPr>
        <w:t>2</w:t>
      </w:r>
      <w:r>
        <w:rPr>
          <w:szCs w:val="20"/>
        </w:rPr>
        <w:t xml:space="preserve">. Důvodem směny je, že obecní pozemek je prostor mezi dvěma domy přiléhající k zahradě majitele nemovitosti </w:t>
      </w:r>
      <w:proofErr w:type="gramStart"/>
      <w:r>
        <w:rPr>
          <w:szCs w:val="20"/>
        </w:rPr>
        <w:t>č.p.</w:t>
      </w:r>
      <w:proofErr w:type="gramEnd"/>
      <w:r>
        <w:rPr>
          <w:szCs w:val="20"/>
        </w:rPr>
        <w:t xml:space="preserve"> 44 a na jeho pozemku st. 579 je vedena místní komunikace.</w:t>
      </w:r>
    </w:p>
    <w:p w:rsidR="000A3523" w:rsidRPr="001425D0" w:rsidRDefault="000A3523" w:rsidP="000A3523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Diskuse:</w:t>
      </w:r>
    </w:p>
    <w:p w:rsidR="000A3523" w:rsidRDefault="000A3523" w:rsidP="000A3523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55"/>
        <w:gridCol w:w="1256"/>
        <w:gridCol w:w="1255"/>
        <w:gridCol w:w="1256"/>
        <w:gridCol w:w="1255"/>
        <w:gridCol w:w="1256"/>
        <w:gridCol w:w="1256"/>
      </w:tblGrid>
      <w:tr w:rsidR="000A3523" w:rsidRPr="00822F44" w:rsidTr="00091C8E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23" w:rsidRPr="00822F44" w:rsidRDefault="000A3523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23" w:rsidRPr="00822F44" w:rsidRDefault="000A3523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23" w:rsidRPr="00822F44" w:rsidRDefault="000A3523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23" w:rsidRPr="00822F44" w:rsidRDefault="000A3523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23" w:rsidRPr="00822F44" w:rsidRDefault="000A3523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 w:rsidRPr="00822F44">
              <w:rPr>
                <w:szCs w:val="20"/>
              </w:rPr>
              <w:t>Sgalitzerová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23" w:rsidRPr="00822F44" w:rsidRDefault="000A3523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23" w:rsidRPr="00822F44" w:rsidRDefault="000A3523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Zdráhal</w:t>
            </w:r>
          </w:p>
        </w:tc>
      </w:tr>
      <w:tr w:rsidR="000A3523" w:rsidRPr="00822F44" w:rsidTr="00091C8E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23" w:rsidRPr="00822F44" w:rsidRDefault="000A3523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23" w:rsidRPr="00822F44" w:rsidRDefault="000A3523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23" w:rsidRPr="00822F44" w:rsidRDefault="000A3523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23" w:rsidRPr="00822F44" w:rsidRDefault="000A3523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23" w:rsidRPr="00822F44" w:rsidRDefault="000A3523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23" w:rsidRPr="00822F44" w:rsidRDefault="000A3523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23" w:rsidRPr="00822F44" w:rsidRDefault="000A3523" w:rsidP="00091C8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</w:tr>
    </w:tbl>
    <w:p w:rsidR="000A3523" w:rsidRDefault="000A3523" w:rsidP="000A3523">
      <w:pPr>
        <w:rPr>
          <w:b/>
          <w:szCs w:val="20"/>
        </w:rPr>
      </w:pPr>
      <w:r>
        <w:rPr>
          <w:b/>
          <w:szCs w:val="20"/>
        </w:rPr>
        <w:t>Usnesení č. 14</w:t>
      </w:r>
      <w:r w:rsidRPr="00822F44">
        <w:rPr>
          <w:b/>
          <w:szCs w:val="20"/>
        </w:rPr>
        <w:t>-</w:t>
      </w:r>
      <w:r>
        <w:rPr>
          <w:b/>
          <w:szCs w:val="20"/>
        </w:rPr>
        <w:t>5-2019</w:t>
      </w:r>
      <w:r w:rsidRPr="00822F44">
        <w:rPr>
          <w:b/>
          <w:szCs w:val="20"/>
        </w:rPr>
        <w:t>/</w:t>
      </w:r>
      <w:proofErr w:type="spellStart"/>
      <w:r w:rsidRPr="00822F44">
        <w:rPr>
          <w:b/>
          <w:szCs w:val="20"/>
        </w:rPr>
        <w:t>ZO</w:t>
      </w:r>
      <w:proofErr w:type="spellEnd"/>
      <w:r w:rsidRPr="00822F44">
        <w:rPr>
          <w:b/>
          <w:szCs w:val="20"/>
        </w:rPr>
        <w:t>:</w:t>
      </w:r>
      <w:r>
        <w:rPr>
          <w:b/>
          <w:szCs w:val="20"/>
        </w:rPr>
        <w:t xml:space="preserve"> </w:t>
      </w:r>
      <w:proofErr w:type="spellStart"/>
      <w:r w:rsidRPr="00CC71A7">
        <w:rPr>
          <w:szCs w:val="20"/>
        </w:rPr>
        <w:t>Z</w:t>
      </w:r>
      <w:r>
        <w:rPr>
          <w:szCs w:val="20"/>
        </w:rPr>
        <w:t>O</w:t>
      </w:r>
      <w:proofErr w:type="spellEnd"/>
      <w:r>
        <w:rPr>
          <w:szCs w:val="20"/>
        </w:rPr>
        <w:t xml:space="preserve"> schvaluje záměr směny </w:t>
      </w:r>
      <w:r w:rsidRPr="00CC71A7">
        <w:rPr>
          <w:szCs w:val="20"/>
        </w:rPr>
        <w:t>pozemku</w:t>
      </w:r>
      <w:r>
        <w:t xml:space="preserve"> </w:t>
      </w:r>
      <w:proofErr w:type="spellStart"/>
      <w:proofErr w:type="gramStart"/>
      <w:r>
        <w:rPr>
          <w:szCs w:val="20"/>
        </w:rPr>
        <w:t>p.č</w:t>
      </w:r>
      <w:proofErr w:type="spellEnd"/>
      <w:r>
        <w:rPr>
          <w:szCs w:val="20"/>
        </w:rPr>
        <w:t>.</w:t>
      </w:r>
      <w:proofErr w:type="gramEnd"/>
      <w:r>
        <w:rPr>
          <w:szCs w:val="20"/>
        </w:rPr>
        <w:t xml:space="preserve"> 313/16, ostatní plocha o výměře 12 m</w:t>
      </w:r>
      <w:r>
        <w:rPr>
          <w:szCs w:val="20"/>
          <w:vertAlign w:val="superscript"/>
        </w:rPr>
        <w:t xml:space="preserve">2 </w:t>
      </w:r>
      <w:r>
        <w:rPr>
          <w:szCs w:val="20"/>
        </w:rPr>
        <w:t>za pozemek st. 579, ostatní plocha o výměře 20 m</w:t>
      </w:r>
      <w:r>
        <w:rPr>
          <w:szCs w:val="20"/>
          <w:vertAlign w:val="superscript"/>
        </w:rPr>
        <w:t xml:space="preserve">2 </w:t>
      </w:r>
      <w:r w:rsidRPr="00CC71A7">
        <w:rPr>
          <w:szCs w:val="20"/>
        </w:rPr>
        <w:t>a pověřuje starostu vyvěšením záměru na úřední desce</w:t>
      </w:r>
      <w:r>
        <w:rPr>
          <w:szCs w:val="20"/>
        </w:rPr>
        <w:t>.</w:t>
      </w:r>
    </w:p>
    <w:p w:rsidR="000A3523" w:rsidRDefault="000A3523" w:rsidP="005C7AE0">
      <w:pPr>
        <w:tabs>
          <w:tab w:val="left" w:pos="567"/>
        </w:tabs>
        <w:rPr>
          <w:b/>
          <w:szCs w:val="20"/>
        </w:rPr>
      </w:pPr>
    </w:p>
    <w:p w:rsidR="00713B5D" w:rsidRPr="00DD0F1C" w:rsidRDefault="00AC55AD" w:rsidP="000A3523">
      <w:pPr>
        <w:pStyle w:val="Nadpis1"/>
        <w:numPr>
          <w:ilvl w:val="0"/>
          <w:numId w:val="15"/>
        </w:numPr>
        <w:rPr>
          <w:szCs w:val="20"/>
        </w:rPr>
      </w:pPr>
      <w:bookmarkStart w:id="249" w:name="_Toc10622990"/>
      <w:bookmarkStart w:id="250" w:name="_Toc10641660"/>
      <w:bookmarkStart w:id="251" w:name="_Toc10643499"/>
      <w:bookmarkStart w:id="252" w:name="_Toc11253257"/>
      <w:bookmarkStart w:id="253" w:name="_Toc11254188"/>
      <w:r>
        <w:rPr>
          <w:szCs w:val="20"/>
        </w:rPr>
        <w:t xml:space="preserve">Oprava </w:t>
      </w:r>
      <w:r w:rsidR="00D07FAB">
        <w:rPr>
          <w:szCs w:val="20"/>
        </w:rPr>
        <w:t>budovy OU</w:t>
      </w:r>
      <w:bookmarkEnd w:id="249"/>
      <w:bookmarkEnd w:id="250"/>
      <w:bookmarkEnd w:id="251"/>
      <w:bookmarkEnd w:id="252"/>
      <w:bookmarkEnd w:id="253"/>
    </w:p>
    <w:p w:rsidR="00713B5D" w:rsidRDefault="00713B5D" w:rsidP="009475BA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D07FAB">
        <w:rPr>
          <w:szCs w:val="20"/>
        </w:rPr>
        <w:t>Na základě doporučení stavebních odborníků je třeba odizolovat část budovy OU, která není podsklepena. Znamená to odkop zeminy, izolace základů a položení drenážního potrubí do štěrkového lože pro odvod vody plus vyřešení odtoku z okapů. Dle projektu je cena zakázky cca 215 t</w:t>
      </w:r>
      <w:r w:rsidR="009475BA">
        <w:rPr>
          <w:szCs w:val="20"/>
        </w:rPr>
        <w:t>is Kč. Při výběru úřad po</w:t>
      </w:r>
      <w:r w:rsidR="00DF4308">
        <w:rPr>
          <w:szCs w:val="20"/>
        </w:rPr>
        <w:t>stupoval oslovením šesti</w:t>
      </w:r>
      <w:r w:rsidR="009475BA">
        <w:rPr>
          <w:szCs w:val="20"/>
        </w:rPr>
        <w:t xml:space="preserve"> subjektů a výběrem zhotovitele na základě nabídnuté ceny dle platné směrnice:</w:t>
      </w:r>
      <w:r w:rsidR="009475BA" w:rsidRPr="009475BA">
        <w:t xml:space="preserve"> </w:t>
      </w:r>
      <w:r w:rsidR="009475BA" w:rsidRPr="009475BA">
        <w:rPr>
          <w:szCs w:val="20"/>
        </w:rPr>
        <w:t>SMĚRNICE č. 1/2016</w:t>
      </w:r>
      <w:r w:rsidR="009475BA">
        <w:rPr>
          <w:szCs w:val="20"/>
        </w:rPr>
        <w:t xml:space="preserve"> </w:t>
      </w:r>
      <w:r w:rsidR="009475BA" w:rsidRPr="009475BA">
        <w:rPr>
          <w:szCs w:val="20"/>
        </w:rPr>
        <w:t>K ZADÁVÁNÍ V</w:t>
      </w:r>
      <w:r w:rsidR="009475BA">
        <w:rPr>
          <w:szCs w:val="20"/>
        </w:rPr>
        <w:t>EŘEJNÝCH ZAKÁZEK MALÉHO ROZSAHU. Nejlepší cenu</w:t>
      </w:r>
      <w:r w:rsidR="00AC55AD">
        <w:rPr>
          <w:szCs w:val="20"/>
        </w:rPr>
        <w:t xml:space="preserve"> na zhotovení prací</w:t>
      </w:r>
      <w:r w:rsidR="009475BA">
        <w:rPr>
          <w:szCs w:val="20"/>
        </w:rPr>
        <w:t xml:space="preserve"> nabídl: </w:t>
      </w:r>
      <w:proofErr w:type="spellStart"/>
      <w:r w:rsidR="009475BA">
        <w:rPr>
          <w:szCs w:val="20"/>
        </w:rPr>
        <w:t>xxxxxxxxx</w:t>
      </w:r>
      <w:r w:rsidR="00AC55AD">
        <w:rPr>
          <w:szCs w:val="20"/>
        </w:rPr>
        <w:t>xxx</w:t>
      </w:r>
      <w:proofErr w:type="spellEnd"/>
      <w:r w:rsidR="00AC55AD">
        <w:rPr>
          <w:szCs w:val="20"/>
        </w:rPr>
        <w:t xml:space="preserve"> a to ve </w:t>
      </w:r>
      <w:proofErr w:type="spellStart"/>
      <w:r w:rsidR="00AC55AD">
        <w:rPr>
          <w:szCs w:val="20"/>
        </w:rPr>
        <w:t>výšši</w:t>
      </w:r>
      <w:proofErr w:type="spellEnd"/>
      <w:r w:rsidR="00AC55AD">
        <w:rPr>
          <w:szCs w:val="20"/>
        </w:rPr>
        <w:t xml:space="preserve"> ………………</w:t>
      </w:r>
      <w:proofErr w:type="gramStart"/>
      <w:r w:rsidR="00AC55AD">
        <w:rPr>
          <w:szCs w:val="20"/>
        </w:rPr>
        <w:t>…..Kč</w:t>
      </w:r>
      <w:proofErr w:type="gramEnd"/>
      <w:r w:rsidR="00AC55AD">
        <w:rPr>
          <w:szCs w:val="20"/>
        </w:rPr>
        <w:t>.</w:t>
      </w:r>
    </w:p>
    <w:p w:rsidR="00713B5D" w:rsidRPr="001425D0" w:rsidRDefault="00713B5D" w:rsidP="00713B5D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Diskuse:</w:t>
      </w:r>
    </w:p>
    <w:p w:rsidR="00713B5D" w:rsidRDefault="00713B5D" w:rsidP="00713B5D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55"/>
        <w:gridCol w:w="1256"/>
        <w:gridCol w:w="1255"/>
        <w:gridCol w:w="1256"/>
        <w:gridCol w:w="1255"/>
        <w:gridCol w:w="1256"/>
        <w:gridCol w:w="1256"/>
      </w:tblGrid>
      <w:tr w:rsidR="00713B5D" w:rsidRPr="00822F44" w:rsidTr="00771F43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5D" w:rsidRPr="00822F44" w:rsidRDefault="00713B5D" w:rsidP="00771F43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5D" w:rsidRPr="00822F44" w:rsidRDefault="00713B5D" w:rsidP="00771F43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5D" w:rsidRPr="00822F44" w:rsidRDefault="00713B5D" w:rsidP="00771F43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5D" w:rsidRPr="00822F44" w:rsidRDefault="00713B5D" w:rsidP="00771F43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5D" w:rsidRPr="00822F44" w:rsidRDefault="00713B5D" w:rsidP="00771F43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 w:rsidRPr="00822F44">
              <w:rPr>
                <w:szCs w:val="20"/>
              </w:rPr>
              <w:t>Sgalitzerová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5D" w:rsidRPr="00822F44" w:rsidRDefault="00713B5D" w:rsidP="00771F43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5D" w:rsidRPr="00822F44" w:rsidRDefault="00713B5D" w:rsidP="00771F43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Zdráhal</w:t>
            </w:r>
          </w:p>
        </w:tc>
      </w:tr>
      <w:tr w:rsidR="00713B5D" w:rsidRPr="00822F44" w:rsidTr="00771F43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5D" w:rsidRPr="00822F44" w:rsidRDefault="00713B5D" w:rsidP="00771F43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5D" w:rsidRPr="00822F44" w:rsidRDefault="00713B5D" w:rsidP="00771F43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5D" w:rsidRPr="00822F44" w:rsidRDefault="00713B5D" w:rsidP="00771F43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5D" w:rsidRPr="00822F44" w:rsidRDefault="00713B5D" w:rsidP="00771F43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5D" w:rsidRPr="00822F44" w:rsidRDefault="00713B5D" w:rsidP="00771F43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5D" w:rsidRPr="00822F44" w:rsidRDefault="00713B5D" w:rsidP="00771F43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5D" w:rsidRPr="00822F44" w:rsidRDefault="00713B5D" w:rsidP="00771F43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</w:tr>
    </w:tbl>
    <w:p w:rsidR="00713B5D" w:rsidRDefault="000A3523" w:rsidP="00713B5D">
      <w:pPr>
        <w:rPr>
          <w:b/>
          <w:szCs w:val="20"/>
        </w:rPr>
      </w:pPr>
      <w:r>
        <w:rPr>
          <w:b/>
          <w:szCs w:val="20"/>
        </w:rPr>
        <w:t>Usnesení č. 15</w:t>
      </w:r>
      <w:r w:rsidR="00713B5D" w:rsidRPr="00822F44">
        <w:rPr>
          <w:b/>
          <w:szCs w:val="20"/>
        </w:rPr>
        <w:t>-</w:t>
      </w:r>
      <w:r w:rsidR="00713B5D">
        <w:rPr>
          <w:b/>
          <w:szCs w:val="20"/>
        </w:rPr>
        <w:t>5-2019</w:t>
      </w:r>
      <w:r w:rsidR="00713B5D" w:rsidRPr="00822F44">
        <w:rPr>
          <w:b/>
          <w:szCs w:val="20"/>
        </w:rPr>
        <w:t>/</w:t>
      </w:r>
      <w:proofErr w:type="spellStart"/>
      <w:r w:rsidR="00713B5D" w:rsidRPr="00822F44">
        <w:rPr>
          <w:b/>
          <w:szCs w:val="20"/>
        </w:rPr>
        <w:t>ZO</w:t>
      </w:r>
      <w:proofErr w:type="spellEnd"/>
      <w:r w:rsidR="00713B5D" w:rsidRPr="00822F44">
        <w:rPr>
          <w:b/>
          <w:szCs w:val="20"/>
        </w:rPr>
        <w:t xml:space="preserve">: </w:t>
      </w:r>
      <w:proofErr w:type="spellStart"/>
      <w:r w:rsidR="00713B5D" w:rsidRPr="00822F44">
        <w:rPr>
          <w:szCs w:val="20"/>
        </w:rPr>
        <w:t>ZO</w:t>
      </w:r>
      <w:proofErr w:type="spellEnd"/>
      <w:r w:rsidR="009475BA">
        <w:rPr>
          <w:szCs w:val="20"/>
        </w:rPr>
        <w:t xml:space="preserve"> schvaluje smlouvu se společností </w:t>
      </w:r>
      <w:proofErr w:type="spellStart"/>
      <w:r w:rsidR="009475BA">
        <w:rPr>
          <w:szCs w:val="20"/>
        </w:rPr>
        <w:t>xxxxxxxxxxxxxxxxxxxxxx</w:t>
      </w:r>
      <w:proofErr w:type="spellEnd"/>
      <w:r w:rsidR="009475BA">
        <w:rPr>
          <w:szCs w:val="20"/>
        </w:rPr>
        <w:t xml:space="preserve"> na</w:t>
      </w:r>
      <w:r w:rsidR="00AC55AD">
        <w:rPr>
          <w:szCs w:val="20"/>
        </w:rPr>
        <w:t xml:space="preserve"> opravu budovy obecního úřadu.</w:t>
      </w:r>
      <w:r w:rsidR="009475BA">
        <w:rPr>
          <w:szCs w:val="20"/>
        </w:rPr>
        <w:t xml:space="preserve">  </w:t>
      </w:r>
    </w:p>
    <w:p w:rsidR="00713B5D" w:rsidRDefault="00713B5D" w:rsidP="005C7AE0">
      <w:pPr>
        <w:tabs>
          <w:tab w:val="left" w:pos="567"/>
        </w:tabs>
        <w:rPr>
          <w:b/>
          <w:szCs w:val="20"/>
        </w:rPr>
      </w:pPr>
    </w:p>
    <w:p w:rsidR="00D07FAB" w:rsidRPr="00DD0F1C" w:rsidRDefault="006D038A" w:rsidP="00D07FAB">
      <w:pPr>
        <w:pStyle w:val="Nadpis1"/>
        <w:numPr>
          <w:ilvl w:val="0"/>
          <w:numId w:val="15"/>
        </w:numPr>
        <w:rPr>
          <w:szCs w:val="20"/>
        </w:rPr>
      </w:pPr>
      <w:bookmarkStart w:id="254" w:name="_Toc10641661"/>
      <w:bookmarkStart w:id="255" w:name="_Toc10643500"/>
      <w:bookmarkStart w:id="256" w:name="_Toc11253258"/>
      <w:bookmarkStart w:id="257" w:name="_Toc11254189"/>
      <w:r>
        <w:rPr>
          <w:szCs w:val="20"/>
        </w:rPr>
        <w:t>Smlouva na odběr elektřiny</w:t>
      </w:r>
      <w:bookmarkEnd w:id="254"/>
      <w:bookmarkEnd w:id="255"/>
      <w:bookmarkEnd w:id="256"/>
      <w:bookmarkEnd w:id="257"/>
    </w:p>
    <w:p w:rsidR="00D07FAB" w:rsidRDefault="00D07FAB" w:rsidP="00D07FAB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6D038A">
        <w:rPr>
          <w:szCs w:val="20"/>
        </w:rPr>
        <w:t xml:space="preserve">Obci končí na konci roku 2019 smlouva se stávajícím dodavatelem elektřiny, společností e-on. Proto si nechala zpracovat nabídku jak od stávající společnosti, tak od dalších velkých firem a to dle doporučení odborníků na tři roky. Jako nejlepší se ukázala nabídka společnosti ČEZ. </w:t>
      </w:r>
    </w:p>
    <w:p w:rsidR="00D07FAB" w:rsidRPr="001425D0" w:rsidRDefault="00D07FAB" w:rsidP="00D07FAB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Diskuse:</w:t>
      </w:r>
    </w:p>
    <w:p w:rsidR="00D07FAB" w:rsidRDefault="00D07FAB" w:rsidP="00D07FAB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55"/>
        <w:gridCol w:w="1256"/>
        <w:gridCol w:w="1255"/>
        <w:gridCol w:w="1256"/>
        <w:gridCol w:w="1255"/>
        <w:gridCol w:w="1256"/>
        <w:gridCol w:w="1256"/>
      </w:tblGrid>
      <w:tr w:rsidR="00D07FAB" w:rsidRPr="00822F44" w:rsidTr="00404A06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AB" w:rsidRPr="00822F44" w:rsidRDefault="00D07FAB" w:rsidP="00404A0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AB" w:rsidRPr="00822F44" w:rsidRDefault="00D07FAB" w:rsidP="00404A06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AB" w:rsidRPr="00822F44" w:rsidRDefault="00D07FAB" w:rsidP="00404A06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AB" w:rsidRPr="00822F44" w:rsidRDefault="00D07FAB" w:rsidP="00404A06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AB" w:rsidRPr="00822F44" w:rsidRDefault="00D07FAB" w:rsidP="00404A06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 w:rsidRPr="00822F44">
              <w:rPr>
                <w:szCs w:val="20"/>
              </w:rPr>
              <w:t>Sgalitzerová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AB" w:rsidRPr="00822F44" w:rsidRDefault="00D07FAB" w:rsidP="00404A06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AB" w:rsidRPr="00822F44" w:rsidRDefault="00D07FAB" w:rsidP="00404A0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Zdráhal</w:t>
            </w:r>
          </w:p>
        </w:tc>
      </w:tr>
      <w:tr w:rsidR="00D07FAB" w:rsidRPr="00822F44" w:rsidTr="00404A06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AB" w:rsidRPr="00822F44" w:rsidRDefault="00D07FAB" w:rsidP="00404A06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AB" w:rsidRPr="00822F44" w:rsidRDefault="00D07FAB" w:rsidP="00404A06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AB" w:rsidRPr="00822F44" w:rsidRDefault="00D07FAB" w:rsidP="00404A06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AB" w:rsidRPr="00822F44" w:rsidRDefault="00D07FAB" w:rsidP="00404A06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AB" w:rsidRPr="00822F44" w:rsidRDefault="00D07FAB" w:rsidP="00404A06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AB" w:rsidRPr="00822F44" w:rsidRDefault="00D07FAB" w:rsidP="00404A06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AB" w:rsidRPr="00822F44" w:rsidRDefault="00D07FAB" w:rsidP="00404A06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</w:tr>
    </w:tbl>
    <w:p w:rsidR="00D07FAB" w:rsidRDefault="00D07FAB" w:rsidP="00D07FAB">
      <w:pPr>
        <w:rPr>
          <w:b/>
          <w:szCs w:val="20"/>
        </w:rPr>
      </w:pPr>
      <w:r>
        <w:rPr>
          <w:b/>
          <w:szCs w:val="20"/>
        </w:rPr>
        <w:t>Usnesení č. 16</w:t>
      </w:r>
      <w:r w:rsidRPr="00822F44">
        <w:rPr>
          <w:b/>
          <w:szCs w:val="20"/>
        </w:rPr>
        <w:t>-</w:t>
      </w:r>
      <w:r>
        <w:rPr>
          <w:b/>
          <w:szCs w:val="20"/>
        </w:rPr>
        <w:t>5-2019</w:t>
      </w:r>
      <w:r w:rsidRPr="00822F44">
        <w:rPr>
          <w:b/>
          <w:szCs w:val="20"/>
        </w:rPr>
        <w:t>/</w:t>
      </w:r>
      <w:proofErr w:type="spellStart"/>
      <w:r w:rsidRPr="00822F44">
        <w:rPr>
          <w:b/>
          <w:szCs w:val="20"/>
        </w:rPr>
        <w:t>ZO</w:t>
      </w:r>
      <w:proofErr w:type="spellEnd"/>
      <w:r w:rsidRPr="00822F44">
        <w:rPr>
          <w:b/>
          <w:szCs w:val="20"/>
        </w:rPr>
        <w:t xml:space="preserve">: </w:t>
      </w:r>
      <w:proofErr w:type="spellStart"/>
      <w:r w:rsidRPr="00822F44">
        <w:rPr>
          <w:szCs w:val="20"/>
        </w:rPr>
        <w:t>ZO</w:t>
      </w:r>
      <w:proofErr w:type="spellEnd"/>
      <w:r w:rsidR="006D038A">
        <w:rPr>
          <w:szCs w:val="20"/>
        </w:rPr>
        <w:t xml:space="preserve"> schvaluje smlouvu se společností ČEZ na dodávku elektrické energie pro obec Černolice na roky. </w:t>
      </w:r>
    </w:p>
    <w:p w:rsidR="00D07FAB" w:rsidRDefault="00D07FAB" w:rsidP="005C7AE0">
      <w:pPr>
        <w:tabs>
          <w:tab w:val="left" w:pos="567"/>
        </w:tabs>
        <w:rPr>
          <w:b/>
          <w:szCs w:val="20"/>
        </w:rPr>
      </w:pPr>
    </w:p>
    <w:p w:rsidR="002F6E68" w:rsidRPr="00DD0F1C" w:rsidRDefault="002F6E68" w:rsidP="002F6E68">
      <w:pPr>
        <w:pStyle w:val="Nadpis1"/>
        <w:numPr>
          <w:ilvl w:val="0"/>
          <w:numId w:val="15"/>
        </w:numPr>
        <w:rPr>
          <w:szCs w:val="20"/>
        </w:rPr>
      </w:pPr>
      <w:bookmarkStart w:id="258" w:name="_Toc10643501"/>
      <w:bookmarkStart w:id="259" w:name="_Toc11253259"/>
      <w:bookmarkStart w:id="260" w:name="_Toc9431015"/>
      <w:bookmarkStart w:id="261" w:name="_Toc9431104"/>
      <w:bookmarkStart w:id="262" w:name="_Toc9431175"/>
      <w:bookmarkStart w:id="263" w:name="_Toc9431276"/>
      <w:bookmarkStart w:id="264" w:name="_Toc9433975"/>
      <w:bookmarkStart w:id="265" w:name="_Toc9436367"/>
      <w:bookmarkStart w:id="266" w:name="_Toc9436440"/>
      <w:bookmarkStart w:id="267" w:name="_Toc9438920"/>
      <w:bookmarkStart w:id="268" w:name="_Toc10021688"/>
      <w:bookmarkStart w:id="269" w:name="_Toc10042024"/>
      <w:bookmarkStart w:id="270" w:name="_Toc10042430"/>
      <w:bookmarkStart w:id="271" w:name="_Toc10622992"/>
      <w:bookmarkStart w:id="272" w:name="_Toc10641662"/>
      <w:bookmarkStart w:id="273" w:name="_Toc11254190"/>
      <w:r>
        <w:rPr>
          <w:szCs w:val="20"/>
        </w:rPr>
        <w:t>Převěs optických kabelů</w:t>
      </w:r>
      <w:bookmarkEnd w:id="258"/>
      <w:bookmarkEnd w:id="259"/>
      <w:bookmarkEnd w:id="273"/>
    </w:p>
    <w:p w:rsidR="002F6E68" w:rsidRDefault="002F6E68" w:rsidP="002F6E68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Družstvo </w:t>
      </w:r>
      <w:proofErr w:type="spellStart"/>
      <w:r>
        <w:rPr>
          <w:szCs w:val="20"/>
        </w:rPr>
        <w:t>Eurosignál</w:t>
      </w:r>
      <w:proofErr w:type="spellEnd"/>
      <w:r>
        <w:rPr>
          <w:szCs w:val="20"/>
        </w:rPr>
        <w:t xml:space="preserve">, které v obci provozuje </w:t>
      </w:r>
      <w:proofErr w:type="spellStart"/>
      <w:r>
        <w:rPr>
          <w:szCs w:val="20"/>
        </w:rPr>
        <w:t>WiFi</w:t>
      </w:r>
      <w:proofErr w:type="spellEnd"/>
      <w:r>
        <w:rPr>
          <w:szCs w:val="20"/>
        </w:rPr>
        <w:t xml:space="preserve"> síť a staví rozhlednu, žádá o povolení </w:t>
      </w:r>
      <w:proofErr w:type="spellStart"/>
      <w:r>
        <w:rPr>
          <w:szCs w:val="20"/>
        </w:rPr>
        <w:t>převěsu</w:t>
      </w:r>
      <w:proofErr w:type="spellEnd"/>
      <w:r>
        <w:rPr>
          <w:szCs w:val="20"/>
        </w:rPr>
        <w:t xml:space="preserve"> optických kabelů v místech, kde je veřejné osvětlení a/nebo rozhlas vedeno vrchním vedením. Zároveň žádá o stanovení jednorázové ceny služebnosti na 1 Kč/m kabelu. Obec bude podmiňovat tento způsob vedení optiky závazkem provozovatele na předělání vedení na podzemní vedení v případě, že se </w:t>
      </w:r>
      <w:proofErr w:type="spellStart"/>
      <w:r>
        <w:rPr>
          <w:szCs w:val="20"/>
        </w:rPr>
        <w:t>VO</w:t>
      </w:r>
      <w:proofErr w:type="spellEnd"/>
      <w:r>
        <w:rPr>
          <w:szCs w:val="20"/>
        </w:rPr>
        <w:t xml:space="preserve"> </w:t>
      </w:r>
      <w:r w:rsidR="00B21AB7">
        <w:rPr>
          <w:szCs w:val="20"/>
        </w:rPr>
        <w:t>a/</w:t>
      </w:r>
      <w:r>
        <w:rPr>
          <w:szCs w:val="20"/>
        </w:rPr>
        <w:t>nebo rozhlas bude v daném místě předělávat na podzemní vedení.</w:t>
      </w:r>
    </w:p>
    <w:p w:rsidR="002F6E68" w:rsidRPr="001425D0" w:rsidRDefault="002F6E68" w:rsidP="002F6E68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Diskuse:</w:t>
      </w:r>
    </w:p>
    <w:p w:rsidR="002F6E68" w:rsidRDefault="002F6E68" w:rsidP="002F6E68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55"/>
        <w:gridCol w:w="1256"/>
        <w:gridCol w:w="1255"/>
        <w:gridCol w:w="1256"/>
        <w:gridCol w:w="1255"/>
        <w:gridCol w:w="1256"/>
        <w:gridCol w:w="1256"/>
      </w:tblGrid>
      <w:tr w:rsidR="002F6E68" w:rsidRPr="00822F44" w:rsidTr="00221497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68" w:rsidRPr="00822F44" w:rsidRDefault="002F6E68" w:rsidP="00221497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68" w:rsidRPr="00822F44" w:rsidRDefault="002F6E68" w:rsidP="00221497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68" w:rsidRPr="00822F44" w:rsidRDefault="002F6E68" w:rsidP="00221497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68" w:rsidRPr="00822F44" w:rsidRDefault="002F6E68" w:rsidP="00221497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68" w:rsidRPr="00822F44" w:rsidRDefault="002F6E68" w:rsidP="00221497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 w:rsidRPr="00822F44">
              <w:rPr>
                <w:szCs w:val="20"/>
              </w:rPr>
              <w:t>Sgalitzerová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68" w:rsidRPr="00822F44" w:rsidRDefault="002F6E68" w:rsidP="00221497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68" w:rsidRPr="00822F44" w:rsidRDefault="002F6E68" w:rsidP="00221497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Zdráhal</w:t>
            </w:r>
          </w:p>
        </w:tc>
      </w:tr>
      <w:tr w:rsidR="002F6E68" w:rsidRPr="00822F44" w:rsidTr="00221497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68" w:rsidRPr="00822F44" w:rsidRDefault="002F6E68" w:rsidP="00221497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68" w:rsidRPr="00822F44" w:rsidRDefault="002F6E68" w:rsidP="00221497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68" w:rsidRPr="00822F44" w:rsidRDefault="002F6E68" w:rsidP="00221497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68" w:rsidRPr="00822F44" w:rsidRDefault="002F6E68" w:rsidP="00221497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68" w:rsidRPr="00822F44" w:rsidRDefault="002F6E68" w:rsidP="00221497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68" w:rsidRPr="00822F44" w:rsidRDefault="002F6E68" w:rsidP="00221497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68" w:rsidRPr="00822F44" w:rsidRDefault="002F6E68" w:rsidP="00221497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</w:tr>
    </w:tbl>
    <w:p w:rsidR="002F6E68" w:rsidRDefault="002F6E68" w:rsidP="002F6E68">
      <w:pPr>
        <w:rPr>
          <w:szCs w:val="20"/>
        </w:rPr>
      </w:pPr>
      <w:r>
        <w:rPr>
          <w:b/>
          <w:szCs w:val="20"/>
        </w:rPr>
        <w:t>Usnesení č. 17</w:t>
      </w:r>
      <w:r w:rsidRPr="00822F44">
        <w:rPr>
          <w:b/>
          <w:szCs w:val="20"/>
        </w:rPr>
        <w:t>-</w:t>
      </w:r>
      <w:r>
        <w:rPr>
          <w:b/>
          <w:szCs w:val="20"/>
        </w:rPr>
        <w:t>5-2019</w:t>
      </w:r>
      <w:r w:rsidRPr="00822F44">
        <w:rPr>
          <w:b/>
          <w:szCs w:val="20"/>
        </w:rPr>
        <w:t>/</w:t>
      </w:r>
      <w:proofErr w:type="spellStart"/>
      <w:r w:rsidRPr="00822F44">
        <w:rPr>
          <w:b/>
          <w:szCs w:val="20"/>
        </w:rPr>
        <w:t>ZO</w:t>
      </w:r>
      <w:proofErr w:type="spellEnd"/>
      <w:r w:rsidRPr="00822F44">
        <w:rPr>
          <w:b/>
          <w:szCs w:val="20"/>
        </w:rPr>
        <w:t xml:space="preserve">: </w:t>
      </w:r>
      <w:proofErr w:type="spellStart"/>
      <w:r w:rsidRPr="00822F44">
        <w:rPr>
          <w:szCs w:val="20"/>
        </w:rPr>
        <w:t>ZO</w:t>
      </w:r>
      <w:proofErr w:type="spellEnd"/>
      <w:r>
        <w:rPr>
          <w:szCs w:val="20"/>
        </w:rPr>
        <w:t>:</w:t>
      </w:r>
    </w:p>
    <w:p w:rsidR="002F6E68" w:rsidRDefault="002F6E68" w:rsidP="002F6E68">
      <w:pPr>
        <w:rPr>
          <w:szCs w:val="20"/>
        </w:rPr>
      </w:pPr>
      <w:r>
        <w:rPr>
          <w:szCs w:val="20"/>
        </w:rPr>
        <w:t>1) souhlasí s</w:t>
      </w:r>
      <w:r w:rsidR="00317224">
        <w:rPr>
          <w:szCs w:val="20"/>
        </w:rPr>
        <w:t xml:space="preserve"> dočasným </w:t>
      </w:r>
      <w:r>
        <w:rPr>
          <w:szCs w:val="20"/>
        </w:rPr>
        <w:t xml:space="preserve">umístěním optického vedení na </w:t>
      </w:r>
      <w:proofErr w:type="spellStart"/>
      <w:r>
        <w:rPr>
          <w:szCs w:val="20"/>
        </w:rPr>
        <w:t>převěsy</w:t>
      </w:r>
      <w:proofErr w:type="spellEnd"/>
      <w:r>
        <w:rPr>
          <w:szCs w:val="20"/>
        </w:rPr>
        <w:t xml:space="preserve"> v místech, kde je rozhla</w:t>
      </w:r>
      <w:r w:rsidR="00E713C5">
        <w:rPr>
          <w:szCs w:val="20"/>
        </w:rPr>
        <w:t>s a/nebo veřejné osvětlení veden</w:t>
      </w:r>
      <w:r>
        <w:rPr>
          <w:szCs w:val="20"/>
        </w:rPr>
        <w:t>o v</w:t>
      </w:r>
      <w:r w:rsidR="00317224">
        <w:rPr>
          <w:szCs w:val="20"/>
        </w:rPr>
        <w:t> </w:t>
      </w:r>
      <w:proofErr w:type="spellStart"/>
      <w:r>
        <w:rPr>
          <w:szCs w:val="20"/>
        </w:rPr>
        <w:t>převěsech</w:t>
      </w:r>
      <w:proofErr w:type="spellEnd"/>
      <w:r w:rsidR="00317224">
        <w:rPr>
          <w:szCs w:val="20"/>
        </w:rPr>
        <w:t xml:space="preserve">, v případě následného uložení vedení rozhlasu a/nebo veřejného osvětlení do země, musí být optický kabel také přeložen do podzemního vedení </w:t>
      </w:r>
    </w:p>
    <w:p w:rsidR="00E713C5" w:rsidRDefault="00E713C5" w:rsidP="002F6E68">
      <w:pPr>
        <w:rPr>
          <w:szCs w:val="20"/>
        </w:rPr>
      </w:pPr>
      <w:r>
        <w:rPr>
          <w:szCs w:val="20"/>
        </w:rPr>
        <w:t>2) stanovuje jednorázovou cenu služebnosti na 1 Kč/m kabelu</w:t>
      </w:r>
    </w:p>
    <w:p w:rsidR="00317224" w:rsidRDefault="00317224" w:rsidP="002F6E68">
      <w:pPr>
        <w:rPr>
          <w:szCs w:val="20"/>
        </w:rPr>
      </w:pPr>
    </w:p>
    <w:p w:rsidR="00634A6D" w:rsidRPr="00DD0F1C" w:rsidRDefault="00634A6D" w:rsidP="00634A6D">
      <w:pPr>
        <w:pStyle w:val="Nadpis1"/>
        <w:numPr>
          <w:ilvl w:val="0"/>
          <w:numId w:val="15"/>
        </w:numPr>
        <w:rPr>
          <w:szCs w:val="20"/>
        </w:rPr>
      </w:pPr>
      <w:bookmarkStart w:id="274" w:name="_Toc11253260"/>
      <w:bookmarkStart w:id="275" w:name="_Toc11254191"/>
      <w:r>
        <w:rPr>
          <w:szCs w:val="20"/>
        </w:rPr>
        <w:t>Rozpočtové opatření č. 2/2019</w:t>
      </w:r>
      <w:bookmarkEnd w:id="274"/>
      <w:bookmarkEnd w:id="275"/>
    </w:p>
    <w:p w:rsidR="00634A6D" w:rsidRPr="00D15F95" w:rsidRDefault="00634A6D" w:rsidP="00634A6D">
      <w:pPr>
        <w:tabs>
          <w:tab w:val="left" w:pos="567"/>
        </w:tabs>
        <w:rPr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Je třeba udělat úpravy rozpočtu.</w:t>
      </w:r>
      <w:r w:rsidR="00D15F95">
        <w:rPr>
          <w:szCs w:val="20"/>
        </w:rPr>
        <w:t xml:space="preserve"> Příjem byl navýšen o dotaci </w:t>
      </w:r>
      <w:r w:rsidR="000F615C">
        <w:rPr>
          <w:szCs w:val="20"/>
        </w:rPr>
        <w:t xml:space="preserve">kraje </w:t>
      </w:r>
      <w:r w:rsidR="00D15F95">
        <w:rPr>
          <w:szCs w:val="20"/>
        </w:rPr>
        <w:t>a další příjmy celkem + 1.388 tis Kč. Ve výdajích přibylo 2.239 tis Kč. Konkrétně: +400 tis opravy komunikací - o</w:t>
      </w:r>
      <w:r>
        <w:rPr>
          <w:szCs w:val="20"/>
        </w:rPr>
        <w:t>bec dostala výhodnou nabídku na recyklát z frézování D4 včetně položení a zaválcování. Opra</w:t>
      </w:r>
      <w:r w:rsidR="000F615C">
        <w:rPr>
          <w:szCs w:val="20"/>
        </w:rPr>
        <w:t>ví</w:t>
      </w:r>
      <w:bookmarkStart w:id="276" w:name="_GoBack"/>
      <w:bookmarkEnd w:id="276"/>
      <w:r w:rsidR="000F615C">
        <w:rPr>
          <w:szCs w:val="20"/>
        </w:rPr>
        <w:t xml:space="preserve"> se 7 komunikací v obci za </w:t>
      </w:r>
      <w:r>
        <w:rPr>
          <w:szCs w:val="20"/>
        </w:rPr>
        <w:t>550 tis Kč. Dále převod 500 tis na úpravu drobných vodních toků z kapitálových do n</w:t>
      </w:r>
      <w:r w:rsidR="00D15F95">
        <w:rPr>
          <w:szCs w:val="20"/>
        </w:rPr>
        <w:t>ekapitálových výdajů a přidání 2</w:t>
      </w:r>
      <w:r>
        <w:rPr>
          <w:szCs w:val="20"/>
        </w:rPr>
        <w:t>00 tis Kč – obec získala dotaci 1 mil Kč na jezírko a musí mít patřičnou část pros</w:t>
      </w:r>
      <w:r w:rsidR="00D15F95">
        <w:rPr>
          <w:szCs w:val="20"/>
        </w:rPr>
        <w:t>tředků na správném účtu. Dále 430 tis</w:t>
      </w:r>
      <w:r>
        <w:rPr>
          <w:szCs w:val="20"/>
        </w:rPr>
        <w:t xml:space="preserve"> na opravu budovy OU</w:t>
      </w:r>
      <w:r w:rsidR="00D15F95">
        <w:rPr>
          <w:szCs w:val="20"/>
        </w:rPr>
        <w:t>: zateplení půdy, izolace základů proti vodě, projekty na změnu topení</w:t>
      </w:r>
      <w:r>
        <w:rPr>
          <w:szCs w:val="20"/>
        </w:rPr>
        <w:t>, na vlastní změnu topení je možné získat dotaci až 50% (přímotopy za tepelné čerpadlo).</w:t>
      </w:r>
      <w:r w:rsidR="00D15F95">
        <w:rPr>
          <w:szCs w:val="20"/>
        </w:rPr>
        <w:t xml:space="preserve"> Dále + 200 tis na vodovod – výměny vodoměrů a </w:t>
      </w:r>
      <w:r w:rsidR="000F615C">
        <w:rPr>
          <w:szCs w:val="20"/>
        </w:rPr>
        <w:t>zbudování požárního hydrantu. Druhá dotace SK Černolice 50 tis Kč a povinná opatření pro krizovou situaci 30 tis Kč.</w:t>
      </w:r>
    </w:p>
    <w:p w:rsidR="00634A6D" w:rsidRPr="001425D0" w:rsidRDefault="00634A6D" w:rsidP="00634A6D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Diskuse:</w:t>
      </w:r>
    </w:p>
    <w:p w:rsidR="00634A6D" w:rsidRDefault="00634A6D" w:rsidP="00634A6D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55"/>
        <w:gridCol w:w="1256"/>
        <w:gridCol w:w="1255"/>
        <w:gridCol w:w="1256"/>
        <w:gridCol w:w="1255"/>
        <w:gridCol w:w="1256"/>
        <w:gridCol w:w="1256"/>
      </w:tblGrid>
      <w:tr w:rsidR="00634A6D" w:rsidRPr="00822F44" w:rsidTr="00103E1A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A6D" w:rsidRPr="00822F44" w:rsidRDefault="00634A6D" w:rsidP="00103E1A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A6D" w:rsidRPr="00822F44" w:rsidRDefault="00634A6D" w:rsidP="00103E1A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A6D" w:rsidRPr="00822F44" w:rsidRDefault="00634A6D" w:rsidP="00103E1A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A6D" w:rsidRPr="00822F44" w:rsidRDefault="00634A6D" w:rsidP="00103E1A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A6D" w:rsidRPr="00822F44" w:rsidRDefault="00634A6D" w:rsidP="00103E1A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 w:rsidRPr="00822F44">
              <w:rPr>
                <w:szCs w:val="20"/>
              </w:rPr>
              <w:t>Sgalitzerová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A6D" w:rsidRPr="00822F44" w:rsidRDefault="00634A6D" w:rsidP="00103E1A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A6D" w:rsidRPr="00822F44" w:rsidRDefault="00634A6D" w:rsidP="00103E1A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Zdráhal</w:t>
            </w:r>
          </w:p>
        </w:tc>
      </w:tr>
      <w:tr w:rsidR="00634A6D" w:rsidRPr="00822F44" w:rsidTr="00103E1A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A6D" w:rsidRPr="00822F44" w:rsidRDefault="00634A6D" w:rsidP="00103E1A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A6D" w:rsidRPr="00822F44" w:rsidRDefault="00634A6D" w:rsidP="00103E1A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A6D" w:rsidRPr="00822F44" w:rsidRDefault="00634A6D" w:rsidP="00103E1A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A6D" w:rsidRPr="00822F44" w:rsidRDefault="00634A6D" w:rsidP="00103E1A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A6D" w:rsidRPr="00822F44" w:rsidRDefault="00634A6D" w:rsidP="00103E1A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A6D" w:rsidRPr="00822F44" w:rsidRDefault="00634A6D" w:rsidP="00103E1A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A6D" w:rsidRPr="00822F44" w:rsidRDefault="00634A6D" w:rsidP="00103E1A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</w:tr>
    </w:tbl>
    <w:p w:rsidR="00634A6D" w:rsidRDefault="00634A6D" w:rsidP="00634A6D">
      <w:pPr>
        <w:rPr>
          <w:b/>
          <w:szCs w:val="20"/>
        </w:rPr>
      </w:pPr>
      <w:r>
        <w:rPr>
          <w:b/>
          <w:szCs w:val="20"/>
        </w:rPr>
        <w:t>Usnesení č. 12</w:t>
      </w:r>
      <w:r w:rsidRPr="00822F44">
        <w:rPr>
          <w:b/>
          <w:szCs w:val="20"/>
        </w:rPr>
        <w:t>-</w:t>
      </w:r>
      <w:r>
        <w:rPr>
          <w:b/>
          <w:szCs w:val="20"/>
        </w:rPr>
        <w:t>5-2019</w:t>
      </w:r>
      <w:r w:rsidRPr="00822F44">
        <w:rPr>
          <w:b/>
          <w:szCs w:val="20"/>
        </w:rPr>
        <w:t>/</w:t>
      </w:r>
      <w:proofErr w:type="spellStart"/>
      <w:r w:rsidRPr="00822F44">
        <w:rPr>
          <w:b/>
          <w:szCs w:val="20"/>
        </w:rPr>
        <w:t>ZO</w:t>
      </w:r>
      <w:proofErr w:type="spellEnd"/>
      <w:r w:rsidRPr="00822F44">
        <w:rPr>
          <w:b/>
          <w:szCs w:val="20"/>
        </w:rPr>
        <w:t xml:space="preserve">: </w:t>
      </w:r>
      <w:proofErr w:type="spellStart"/>
      <w:r w:rsidRPr="00822F44">
        <w:rPr>
          <w:szCs w:val="20"/>
        </w:rPr>
        <w:t>ZO</w:t>
      </w:r>
      <w:proofErr w:type="spellEnd"/>
      <w:r>
        <w:rPr>
          <w:szCs w:val="20"/>
        </w:rPr>
        <w:t xml:space="preserve"> schvaluje rozpočtové opatření č.2/2019</w:t>
      </w:r>
    </w:p>
    <w:p w:rsidR="00662A3B" w:rsidRDefault="00662A3B" w:rsidP="002F6E68">
      <w:pPr>
        <w:rPr>
          <w:szCs w:val="20"/>
        </w:rPr>
      </w:pPr>
    </w:p>
    <w:p w:rsidR="00662A3B" w:rsidRPr="00DD0F1C" w:rsidRDefault="0080685E" w:rsidP="00662A3B">
      <w:pPr>
        <w:pStyle w:val="Nadpis1"/>
        <w:numPr>
          <w:ilvl w:val="0"/>
          <w:numId w:val="15"/>
        </w:numPr>
        <w:rPr>
          <w:szCs w:val="20"/>
        </w:rPr>
      </w:pPr>
      <w:bookmarkStart w:id="277" w:name="_Toc522716453"/>
      <w:bookmarkStart w:id="278" w:name="_Toc522716507"/>
      <w:bookmarkStart w:id="279" w:name="_Toc523304659"/>
      <w:bookmarkStart w:id="280" w:name="_Toc523306618"/>
      <w:bookmarkStart w:id="281" w:name="_Toc523327121"/>
      <w:bookmarkStart w:id="282" w:name="_Toc523731071"/>
      <w:bookmarkStart w:id="283" w:name="_Toc11253261"/>
      <w:bookmarkStart w:id="284" w:name="_Toc522529298"/>
      <w:bookmarkStart w:id="285" w:name="_Toc522547145"/>
      <w:bookmarkStart w:id="286" w:name="_Toc11254192"/>
      <w:r>
        <w:rPr>
          <w:szCs w:val="20"/>
        </w:rPr>
        <w:t xml:space="preserve">Prodej pozemků </w:t>
      </w:r>
      <w:proofErr w:type="spellStart"/>
      <w:r>
        <w:rPr>
          <w:szCs w:val="20"/>
        </w:rPr>
        <w:t>pč</w:t>
      </w:r>
      <w:proofErr w:type="spellEnd"/>
      <w:r>
        <w:rPr>
          <w:szCs w:val="20"/>
        </w:rPr>
        <w:t>. 313/15</w:t>
      </w:r>
      <w:r w:rsidR="00662A3B">
        <w:rPr>
          <w:szCs w:val="20"/>
        </w:rPr>
        <w:t xml:space="preserve"> a </w:t>
      </w:r>
      <w:proofErr w:type="spellStart"/>
      <w:r w:rsidR="00662A3B">
        <w:rPr>
          <w:szCs w:val="20"/>
        </w:rPr>
        <w:t>pč</w:t>
      </w:r>
      <w:proofErr w:type="spellEnd"/>
      <w:r w:rsidR="00662A3B">
        <w:rPr>
          <w:szCs w:val="20"/>
        </w:rPr>
        <w:t>. 257/</w:t>
      </w:r>
      <w:bookmarkEnd w:id="277"/>
      <w:bookmarkEnd w:id="278"/>
      <w:bookmarkEnd w:id="279"/>
      <w:bookmarkEnd w:id="280"/>
      <w:bookmarkEnd w:id="281"/>
      <w:bookmarkEnd w:id="282"/>
      <w:bookmarkEnd w:id="283"/>
      <w:r>
        <w:rPr>
          <w:szCs w:val="20"/>
        </w:rPr>
        <w:t>38</w:t>
      </w:r>
      <w:bookmarkEnd w:id="286"/>
    </w:p>
    <w:p w:rsidR="00662A3B" w:rsidRDefault="00662A3B" w:rsidP="00662A3B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Pr="00662A3B">
        <w:rPr>
          <w:szCs w:val="20"/>
        </w:rPr>
        <w:t>Usnesení</w:t>
      </w:r>
      <w:r>
        <w:rPr>
          <w:szCs w:val="20"/>
        </w:rPr>
        <w:t>m</w:t>
      </w:r>
      <w:r w:rsidRPr="00662A3B">
        <w:rPr>
          <w:szCs w:val="20"/>
        </w:rPr>
        <w:t xml:space="preserve"> č. 19-35-2018/</w:t>
      </w:r>
      <w:proofErr w:type="spellStart"/>
      <w:r w:rsidRPr="00662A3B">
        <w:rPr>
          <w:szCs w:val="20"/>
        </w:rPr>
        <w:t>ZO</w:t>
      </w:r>
      <w:proofErr w:type="spellEnd"/>
      <w:r>
        <w:rPr>
          <w:szCs w:val="20"/>
        </w:rPr>
        <w:t xml:space="preserve"> byl schválen odprodej obecních pozemků </w:t>
      </w:r>
      <w:proofErr w:type="spellStart"/>
      <w:r>
        <w:rPr>
          <w:szCs w:val="20"/>
        </w:rPr>
        <w:t>pč</w:t>
      </w:r>
      <w:proofErr w:type="spellEnd"/>
      <w:r>
        <w:rPr>
          <w:szCs w:val="20"/>
        </w:rPr>
        <w:t>. 257/38 o výměře 35 m</w:t>
      </w:r>
      <w:r>
        <w:rPr>
          <w:szCs w:val="20"/>
          <w:vertAlign w:val="superscript"/>
        </w:rPr>
        <w:t xml:space="preserve">2 </w:t>
      </w:r>
      <w:r>
        <w:rPr>
          <w:szCs w:val="20"/>
        </w:rPr>
        <w:t>a</w:t>
      </w:r>
      <w:r w:rsidRPr="00E74E43">
        <w:rPr>
          <w:szCs w:val="20"/>
        </w:rPr>
        <w:t xml:space="preserve"> </w:t>
      </w:r>
      <w:proofErr w:type="spellStart"/>
      <w:r>
        <w:rPr>
          <w:szCs w:val="20"/>
        </w:rPr>
        <w:t>pč</w:t>
      </w:r>
      <w:proofErr w:type="spellEnd"/>
      <w:r>
        <w:rPr>
          <w:szCs w:val="20"/>
        </w:rPr>
        <w:t>. 313/15 o výměře 23 m</w:t>
      </w:r>
      <w:r>
        <w:rPr>
          <w:szCs w:val="20"/>
          <w:vertAlign w:val="superscript"/>
        </w:rPr>
        <w:t>2</w:t>
      </w:r>
      <w:r>
        <w:rPr>
          <w:szCs w:val="20"/>
        </w:rPr>
        <w:t>, které jsou zaploceny a přičleněny k rodinnému domu čp. 26. Z tvaru oplocení je jasné, že pozemek je zaplocen dlouhodobě, zřejmě již původním majitelem. Proto se navrhuje odprodej pozemku stávajícímu majiteli za cenu v tomto případě obvyklou, tedy 500 Kč/m</w:t>
      </w:r>
      <w:r>
        <w:rPr>
          <w:szCs w:val="20"/>
          <w:vertAlign w:val="superscript"/>
        </w:rPr>
        <w:t>2</w:t>
      </w:r>
      <w:r>
        <w:rPr>
          <w:szCs w:val="20"/>
        </w:rPr>
        <w:t>.</w:t>
      </w:r>
    </w:p>
    <w:p w:rsidR="00662A3B" w:rsidRPr="001425D0" w:rsidRDefault="00662A3B" w:rsidP="00662A3B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Diskuse:</w:t>
      </w:r>
    </w:p>
    <w:p w:rsidR="00662A3B" w:rsidRDefault="00662A3B" w:rsidP="00662A3B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55"/>
        <w:gridCol w:w="1256"/>
        <w:gridCol w:w="1255"/>
        <w:gridCol w:w="1256"/>
        <w:gridCol w:w="1255"/>
        <w:gridCol w:w="1256"/>
        <w:gridCol w:w="1256"/>
      </w:tblGrid>
      <w:tr w:rsidR="00662A3B" w:rsidRPr="00822F44" w:rsidTr="00103E1A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3B" w:rsidRPr="00822F44" w:rsidRDefault="00662A3B" w:rsidP="00103E1A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3B" w:rsidRPr="00822F44" w:rsidRDefault="00662A3B" w:rsidP="00103E1A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3B" w:rsidRPr="00822F44" w:rsidRDefault="00662A3B" w:rsidP="00103E1A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3B" w:rsidRPr="00822F44" w:rsidRDefault="00662A3B" w:rsidP="00103E1A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3B" w:rsidRPr="00822F44" w:rsidRDefault="00662A3B" w:rsidP="00103E1A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 w:rsidRPr="00822F44">
              <w:rPr>
                <w:szCs w:val="20"/>
              </w:rPr>
              <w:t>Sgalitzerová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3B" w:rsidRPr="00822F44" w:rsidRDefault="00662A3B" w:rsidP="00103E1A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A3B" w:rsidRPr="00822F44" w:rsidRDefault="00662A3B" w:rsidP="00103E1A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Zdráhal</w:t>
            </w:r>
          </w:p>
        </w:tc>
      </w:tr>
      <w:tr w:rsidR="00662A3B" w:rsidRPr="00822F44" w:rsidTr="00103E1A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3B" w:rsidRPr="00822F44" w:rsidRDefault="00662A3B" w:rsidP="00103E1A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3B" w:rsidRPr="00822F44" w:rsidRDefault="00662A3B" w:rsidP="00103E1A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3B" w:rsidRPr="00822F44" w:rsidRDefault="00662A3B" w:rsidP="00103E1A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3B" w:rsidRPr="00822F44" w:rsidRDefault="00662A3B" w:rsidP="00103E1A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3B" w:rsidRPr="00822F44" w:rsidRDefault="00662A3B" w:rsidP="00103E1A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3B" w:rsidRPr="00822F44" w:rsidRDefault="00662A3B" w:rsidP="00103E1A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A3B" w:rsidRPr="00822F44" w:rsidRDefault="00662A3B" w:rsidP="00103E1A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</w:tr>
    </w:tbl>
    <w:p w:rsidR="00662A3B" w:rsidRDefault="00662A3B" w:rsidP="00662A3B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Usnesení č. 19</w:t>
      </w:r>
      <w:r w:rsidRPr="00822F44">
        <w:rPr>
          <w:b/>
          <w:szCs w:val="20"/>
        </w:rPr>
        <w:t>-</w:t>
      </w:r>
      <w:r>
        <w:rPr>
          <w:b/>
          <w:szCs w:val="20"/>
        </w:rPr>
        <w:t>35-2018</w:t>
      </w:r>
      <w:r w:rsidRPr="00822F44">
        <w:rPr>
          <w:b/>
          <w:szCs w:val="20"/>
        </w:rPr>
        <w:t>/</w:t>
      </w:r>
      <w:proofErr w:type="spellStart"/>
      <w:r w:rsidRPr="00822F44">
        <w:rPr>
          <w:b/>
          <w:szCs w:val="20"/>
        </w:rPr>
        <w:t>ZO</w:t>
      </w:r>
      <w:proofErr w:type="spellEnd"/>
      <w:r w:rsidRPr="00822F44">
        <w:rPr>
          <w:b/>
          <w:szCs w:val="20"/>
        </w:rPr>
        <w:t>:</w:t>
      </w:r>
      <w:r>
        <w:rPr>
          <w:b/>
          <w:szCs w:val="20"/>
        </w:rPr>
        <w:t xml:space="preserve"> </w:t>
      </w:r>
      <w:proofErr w:type="spellStart"/>
      <w:r>
        <w:rPr>
          <w:szCs w:val="20"/>
        </w:rPr>
        <w:t>ZO</w:t>
      </w:r>
      <w:proofErr w:type="spellEnd"/>
      <w:r>
        <w:rPr>
          <w:szCs w:val="20"/>
        </w:rPr>
        <w:t xml:space="preserve"> schvaluje prodej obecních pozemků </w:t>
      </w:r>
      <w:proofErr w:type="spellStart"/>
      <w:r>
        <w:rPr>
          <w:szCs w:val="20"/>
        </w:rPr>
        <w:t>pč</w:t>
      </w:r>
      <w:proofErr w:type="spellEnd"/>
      <w:r>
        <w:rPr>
          <w:szCs w:val="20"/>
        </w:rPr>
        <w:t>. 257/38 o výměře 35 m</w:t>
      </w:r>
      <w:r>
        <w:rPr>
          <w:szCs w:val="20"/>
          <w:vertAlign w:val="superscript"/>
        </w:rPr>
        <w:t xml:space="preserve">2 </w:t>
      </w:r>
      <w:r>
        <w:rPr>
          <w:szCs w:val="20"/>
        </w:rPr>
        <w:t>a</w:t>
      </w:r>
      <w:r w:rsidRPr="00E74E43">
        <w:rPr>
          <w:szCs w:val="20"/>
        </w:rPr>
        <w:t xml:space="preserve"> </w:t>
      </w:r>
      <w:proofErr w:type="spellStart"/>
      <w:r>
        <w:rPr>
          <w:szCs w:val="20"/>
        </w:rPr>
        <w:t>pč</w:t>
      </w:r>
      <w:proofErr w:type="spellEnd"/>
      <w:r>
        <w:rPr>
          <w:szCs w:val="20"/>
        </w:rPr>
        <w:t>. 313/15 o výměře 23 m</w:t>
      </w:r>
      <w:r>
        <w:rPr>
          <w:szCs w:val="20"/>
          <w:vertAlign w:val="superscript"/>
        </w:rPr>
        <w:t>2</w:t>
      </w:r>
      <w:r>
        <w:rPr>
          <w:szCs w:val="20"/>
        </w:rPr>
        <w:t xml:space="preserve"> </w:t>
      </w:r>
      <w:bookmarkEnd w:id="284"/>
      <w:bookmarkEnd w:id="285"/>
      <w:r>
        <w:rPr>
          <w:szCs w:val="20"/>
        </w:rPr>
        <w:t>rodinného domu čp. 26 za cenu 500 Kč/m</w:t>
      </w:r>
      <w:r>
        <w:rPr>
          <w:szCs w:val="20"/>
          <w:vertAlign w:val="superscript"/>
        </w:rPr>
        <w:t>2</w:t>
      </w:r>
      <w:r w:rsidR="00CA1ED6">
        <w:rPr>
          <w:szCs w:val="20"/>
        </w:rPr>
        <w:t xml:space="preserve"> a pověřuje starostu podpisem smlouvy.</w:t>
      </w:r>
    </w:p>
    <w:p w:rsidR="00662A3B" w:rsidRPr="00317224" w:rsidRDefault="00662A3B" w:rsidP="002F6E68">
      <w:pPr>
        <w:rPr>
          <w:szCs w:val="20"/>
        </w:rPr>
      </w:pPr>
    </w:p>
    <w:p w:rsidR="005C7AE0" w:rsidRDefault="00F060A1" w:rsidP="00662A3B">
      <w:pPr>
        <w:pStyle w:val="Nadpis1"/>
        <w:numPr>
          <w:ilvl w:val="0"/>
          <w:numId w:val="15"/>
        </w:numPr>
        <w:rPr>
          <w:szCs w:val="20"/>
        </w:rPr>
      </w:pPr>
      <w:bookmarkStart w:id="287" w:name="_Toc10643502"/>
      <w:bookmarkStart w:id="288" w:name="_Toc11253262"/>
      <w:bookmarkStart w:id="289" w:name="_Toc11254193"/>
      <w:r>
        <w:rPr>
          <w:szCs w:val="20"/>
        </w:rPr>
        <w:t>Různé</w:t>
      </w:r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87"/>
      <w:bookmarkEnd w:id="288"/>
      <w:bookmarkEnd w:id="289"/>
    </w:p>
    <w:p w:rsidR="001425D0" w:rsidRPr="00DD0F1C" w:rsidRDefault="005C7AE0" w:rsidP="005C7AE0">
      <w:pPr>
        <w:pStyle w:val="Nadpis1"/>
        <w:ind w:left="720"/>
        <w:rPr>
          <w:szCs w:val="20"/>
        </w:rPr>
      </w:pPr>
      <w:r>
        <w:rPr>
          <w:szCs w:val="20"/>
        </w:rPr>
        <w:br/>
      </w:r>
    </w:p>
    <w:p w:rsidR="001425D0" w:rsidRDefault="001425D0" w:rsidP="00862276">
      <w:pPr>
        <w:rPr>
          <w:b/>
          <w:szCs w:val="20"/>
        </w:rPr>
      </w:pPr>
    </w:p>
    <w:p w:rsidR="00485ECD" w:rsidRDefault="00485ECD" w:rsidP="00862276">
      <w:pPr>
        <w:pStyle w:val="Bezmezer"/>
        <w:tabs>
          <w:tab w:val="left" w:pos="4253"/>
        </w:tabs>
        <w:rPr>
          <w:b/>
          <w:sz w:val="20"/>
          <w:szCs w:val="20"/>
        </w:rPr>
      </w:pPr>
    </w:p>
    <w:sectPr w:rsidR="00485ECD" w:rsidSect="00CA1ED6">
      <w:pgSz w:w="11906" w:h="16838"/>
      <w:pgMar w:top="1135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4B53853"/>
    <w:multiLevelType w:val="hybridMultilevel"/>
    <w:tmpl w:val="4AC24F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A085B"/>
    <w:multiLevelType w:val="hybridMultilevel"/>
    <w:tmpl w:val="5AFCECEA"/>
    <w:lvl w:ilvl="0" w:tplc="7122A1E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C1348"/>
    <w:multiLevelType w:val="hybridMultilevel"/>
    <w:tmpl w:val="FC8629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C2123"/>
    <w:multiLevelType w:val="hybridMultilevel"/>
    <w:tmpl w:val="3BEE81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A79CF"/>
    <w:multiLevelType w:val="hybridMultilevel"/>
    <w:tmpl w:val="C81A1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9243D"/>
    <w:multiLevelType w:val="hybridMultilevel"/>
    <w:tmpl w:val="4F88A9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C68EF"/>
    <w:multiLevelType w:val="hybridMultilevel"/>
    <w:tmpl w:val="C79C3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01B38"/>
    <w:multiLevelType w:val="hybridMultilevel"/>
    <w:tmpl w:val="3BEE81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F22FC"/>
    <w:multiLevelType w:val="hybridMultilevel"/>
    <w:tmpl w:val="FF005F82"/>
    <w:lvl w:ilvl="0" w:tplc="17CE9C48">
      <w:start w:val="8"/>
      <w:numFmt w:val="bullet"/>
      <w:lvlText w:val="-"/>
      <w:lvlJc w:val="left"/>
      <w:pPr>
        <w:ind w:left="3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7" w15:restartNumberingAfterBreak="0">
    <w:nsid w:val="37CA04E5"/>
    <w:multiLevelType w:val="hybridMultilevel"/>
    <w:tmpl w:val="3830E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44891"/>
    <w:multiLevelType w:val="hybridMultilevel"/>
    <w:tmpl w:val="D6F64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46915"/>
    <w:multiLevelType w:val="hybridMultilevel"/>
    <w:tmpl w:val="63529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11509"/>
    <w:multiLevelType w:val="hybridMultilevel"/>
    <w:tmpl w:val="04824E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F2DF2"/>
    <w:multiLevelType w:val="hybridMultilevel"/>
    <w:tmpl w:val="555E8F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0413A"/>
    <w:multiLevelType w:val="hybridMultilevel"/>
    <w:tmpl w:val="0DACE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A7393"/>
    <w:multiLevelType w:val="hybridMultilevel"/>
    <w:tmpl w:val="C2A01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B15B9"/>
    <w:multiLevelType w:val="hybridMultilevel"/>
    <w:tmpl w:val="83887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209C6"/>
    <w:multiLevelType w:val="hybridMultilevel"/>
    <w:tmpl w:val="4CEC89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00E6E"/>
    <w:multiLevelType w:val="hybridMultilevel"/>
    <w:tmpl w:val="A98C0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366E4"/>
    <w:multiLevelType w:val="hybridMultilevel"/>
    <w:tmpl w:val="3BEE81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B383C"/>
    <w:multiLevelType w:val="hybridMultilevel"/>
    <w:tmpl w:val="C79C3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62CA0"/>
    <w:multiLevelType w:val="hybridMultilevel"/>
    <w:tmpl w:val="7DC0B976"/>
    <w:lvl w:ilvl="0" w:tplc="1B6EA084">
      <w:start w:val="4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01677"/>
    <w:multiLevelType w:val="hybridMultilevel"/>
    <w:tmpl w:val="DBC6E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454E8"/>
    <w:multiLevelType w:val="hybridMultilevel"/>
    <w:tmpl w:val="FADC8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10EEF"/>
    <w:multiLevelType w:val="hybridMultilevel"/>
    <w:tmpl w:val="80B2C6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619FE"/>
    <w:multiLevelType w:val="hybridMultilevel"/>
    <w:tmpl w:val="09126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E21AF"/>
    <w:multiLevelType w:val="hybridMultilevel"/>
    <w:tmpl w:val="3BEE81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86070"/>
    <w:multiLevelType w:val="hybridMultilevel"/>
    <w:tmpl w:val="9F286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F7781"/>
    <w:multiLevelType w:val="hybridMultilevel"/>
    <w:tmpl w:val="C2A01B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2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23"/>
  </w:num>
  <w:num w:numId="14">
    <w:abstractNumId w:val="36"/>
  </w:num>
  <w:num w:numId="15">
    <w:abstractNumId w:val="25"/>
  </w:num>
  <w:num w:numId="16">
    <w:abstractNumId w:val="19"/>
  </w:num>
  <w:num w:numId="17">
    <w:abstractNumId w:val="29"/>
  </w:num>
  <w:num w:numId="18">
    <w:abstractNumId w:val="17"/>
  </w:num>
  <w:num w:numId="19">
    <w:abstractNumId w:val="12"/>
  </w:num>
  <w:num w:numId="20">
    <w:abstractNumId w:val="32"/>
  </w:num>
  <w:num w:numId="21">
    <w:abstractNumId w:val="8"/>
  </w:num>
  <w:num w:numId="22">
    <w:abstractNumId w:val="15"/>
  </w:num>
  <w:num w:numId="23">
    <w:abstractNumId w:val="27"/>
  </w:num>
  <w:num w:numId="24">
    <w:abstractNumId w:val="11"/>
  </w:num>
  <w:num w:numId="25">
    <w:abstractNumId w:val="34"/>
  </w:num>
  <w:num w:numId="26">
    <w:abstractNumId w:val="21"/>
  </w:num>
  <w:num w:numId="27">
    <w:abstractNumId w:val="35"/>
  </w:num>
  <w:num w:numId="28">
    <w:abstractNumId w:val="14"/>
  </w:num>
  <w:num w:numId="29">
    <w:abstractNumId w:val="28"/>
  </w:num>
  <w:num w:numId="30">
    <w:abstractNumId w:val="13"/>
  </w:num>
  <w:num w:numId="31">
    <w:abstractNumId w:val="31"/>
  </w:num>
  <w:num w:numId="32">
    <w:abstractNumId w:val="33"/>
  </w:num>
  <w:num w:numId="33">
    <w:abstractNumId w:val="30"/>
  </w:num>
  <w:num w:numId="34">
    <w:abstractNumId w:val="20"/>
  </w:num>
  <w:num w:numId="35">
    <w:abstractNumId w:val="24"/>
  </w:num>
  <w:num w:numId="36">
    <w:abstractNumId w:val="1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19"/>
    <w:rsid w:val="000032E2"/>
    <w:rsid w:val="00015777"/>
    <w:rsid w:val="000542C2"/>
    <w:rsid w:val="000606AA"/>
    <w:rsid w:val="00064A0D"/>
    <w:rsid w:val="00073296"/>
    <w:rsid w:val="0007584F"/>
    <w:rsid w:val="00077519"/>
    <w:rsid w:val="0008503B"/>
    <w:rsid w:val="00085E0D"/>
    <w:rsid w:val="000A3523"/>
    <w:rsid w:val="000B1CC5"/>
    <w:rsid w:val="000B2805"/>
    <w:rsid w:val="000B661D"/>
    <w:rsid w:val="000C48BA"/>
    <w:rsid w:val="000E091E"/>
    <w:rsid w:val="000E1D04"/>
    <w:rsid w:val="000E2FCE"/>
    <w:rsid w:val="000E33DF"/>
    <w:rsid w:val="000F3EA2"/>
    <w:rsid w:val="000F615C"/>
    <w:rsid w:val="00100704"/>
    <w:rsid w:val="00100F24"/>
    <w:rsid w:val="00102F6B"/>
    <w:rsid w:val="0010336F"/>
    <w:rsid w:val="00106D22"/>
    <w:rsid w:val="00106F64"/>
    <w:rsid w:val="001125C6"/>
    <w:rsid w:val="001134DF"/>
    <w:rsid w:val="001152D6"/>
    <w:rsid w:val="001262D1"/>
    <w:rsid w:val="00127626"/>
    <w:rsid w:val="00130BBD"/>
    <w:rsid w:val="00136E7F"/>
    <w:rsid w:val="00142017"/>
    <w:rsid w:val="001425D0"/>
    <w:rsid w:val="0015456C"/>
    <w:rsid w:val="00160527"/>
    <w:rsid w:val="00173E87"/>
    <w:rsid w:val="0017796B"/>
    <w:rsid w:val="001876A6"/>
    <w:rsid w:val="00192688"/>
    <w:rsid w:val="001949EA"/>
    <w:rsid w:val="001A012F"/>
    <w:rsid w:val="001A0A85"/>
    <w:rsid w:val="001A0BED"/>
    <w:rsid w:val="001A1D5B"/>
    <w:rsid w:val="001A3120"/>
    <w:rsid w:val="001A547F"/>
    <w:rsid w:val="001B4503"/>
    <w:rsid w:val="001B5D3D"/>
    <w:rsid w:val="001B661A"/>
    <w:rsid w:val="001C3849"/>
    <w:rsid w:val="001C3D32"/>
    <w:rsid w:val="001D3801"/>
    <w:rsid w:val="001D444F"/>
    <w:rsid w:val="001D6113"/>
    <w:rsid w:val="001E49DA"/>
    <w:rsid w:val="0020176D"/>
    <w:rsid w:val="0022004D"/>
    <w:rsid w:val="0022198C"/>
    <w:rsid w:val="00221DC2"/>
    <w:rsid w:val="002266EF"/>
    <w:rsid w:val="00231D6B"/>
    <w:rsid w:val="0023729A"/>
    <w:rsid w:val="00240DAF"/>
    <w:rsid w:val="00244119"/>
    <w:rsid w:val="00244311"/>
    <w:rsid w:val="00244FC4"/>
    <w:rsid w:val="00245948"/>
    <w:rsid w:val="00247B3B"/>
    <w:rsid w:val="00264D11"/>
    <w:rsid w:val="00274183"/>
    <w:rsid w:val="00276303"/>
    <w:rsid w:val="002812C2"/>
    <w:rsid w:val="0028284C"/>
    <w:rsid w:val="00287895"/>
    <w:rsid w:val="00293D06"/>
    <w:rsid w:val="00294812"/>
    <w:rsid w:val="002A103A"/>
    <w:rsid w:val="002A51B2"/>
    <w:rsid w:val="002B30C3"/>
    <w:rsid w:val="002B719C"/>
    <w:rsid w:val="002C49F9"/>
    <w:rsid w:val="002D248E"/>
    <w:rsid w:val="002E082E"/>
    <w:rsid w:val="002F6E68"/>
    <w:rsid w:val="002F7647"/>
    <w:rsid w:val="0031312F"/>
    <w:rsid w:val="00314501"/>
    <w:rsid w:val="00315989"/>
    <w:rsid w:val="00317224"/>
    <w:rsid w:val="003317D3"/>
    <w:rsid w:val="003460B9"/>
    <w:rsid w:val="00346786"/>
    <w:rsid w:val="00347F64"/>
    <w:rsid w:val="00354ABB"/>
    <w:rsid w:val="00372049"/>
    <w:rsid w:val="00372F8E"/>
    <w:rsid w:val="00385209"/>
    <w:rsid w:val="00386B3C"/>
    <w:rsid w:val="00391AD2"/>
    <w:rsid w:val="003A17B5"/>
    <w:rsid w:val="003A352B"/>
    <w:rsid w:val="003A5C68"/>
    <w:rsid w:val="003B0AD3"/>
    <w:rsid w:val="003B13B5"/>
    <w:rsid w:val="003B42BC"/>
    <w:rsid w:val="003B4D55"/>
    <w:rsid w:val="003D1221"/>
    <w:rsid w:val="003E0031"/>
    <w:rsid w:val="003F1A1D"/>
    <w:rsid w:val="00412CC4"/>
    <w:rsid w:val="00412D06"/>
    <w:rsid w:val="00416A66"/>
    <w:rsid w:val="00416B21"/>
    <w:rsid w:val="00417E75"/>
    <w:rsid w:val="004208B6"/>
    <w:rsid w:val="00427554"/>
    <w:rsid w:val="00433EBF"/>
    <w:rsid w:val="004541D0"/>
    <w:rsid w:val="00455333"/>
    <w:rsid w:val="00475B87"/>
    <w:rsid w:val="00476240"/>
    <w:rsid w:val="0048200A"/>
    <w:rsid w:val="00482A05"/>
    <w:rsid w:val="004835ED"/>
    <w:rsid w:val="00483B6E"/>
    <w:rsid w:val="00485ECD"/>
    <w:rsid w:val="00495124"/>
    <w:rsid w:val="00496EDC"/>
    <w:rsid w:val="004B10B5"/>
    <w:rsid w:val="004B17D4"/>
    <w:rsid w:val="004B4491"/>
    <w:rsid w:val="004B4E4F"/>
    <w:rsid w:val="004C1760"/>
    <w:rsid w:val="004C3F6D"/>
    <w:rsid w:val="004C55D2"/>
    <w:rsid w:val="004D11A1"/>
    <w:rsid w:val="004D17E4"/>
    <w:rsid w:val="004D20AA"/>
    <w:rsid w:val="004D3777"/>
    <w:rsid w:val="004E0C0C"/>
    <w:rsid w:val="004E51CD"/>
    <w:rsid w:val="004F653C"/>
    <w:rsid w:val="004F7214"/>
    <w:rsid w:val="005016A4"/>
    <w:rsid w:val="0050336D"/>
    <w:rsid w:val="005043D3"/>
    <w:rsid w:val="00504FAC"/>
    <w:rsid w:val="00513DF8"/>
    <w:rsid w:val="00530782"/>
    <w:rsid w:val="00534529"/>
    <w:rsid w:val="0054052A"/>
    <w:rsid w:val="00545A4C"/>
    <w:rsid w:val="00551D5C"/>
    <w:rsid w:val="00561E11"/>
    <w:rsid w:val="00565D4A"/>
    <w:rsid w:val="00566EF8"/>
    <w:rsid w:val="00571079"/>
    <w:rsid w:val="00583D4C"/>
    <w:rsid w:val="005923F9"/>
    <w:rsid w:val="00594DFC"/>
    <w:rsid w:val="005A234E"/>
    <w:rsid w:val="005A6153"/>
    <w:rsid w:val="005A671C"/>
    <w:rsid w:val="005B42B9"/>
    <w:rsid w:val="005C6436"/>
    <w:rsid w:val="005C6FDA"/>
    <w:rsid w:val="005C7AE0"/>
    <w:rsid w:val="005D2C63"/>
    <w:rsid w:val="005D5734"/>
    <w:rsid w:val="005E2D52"/>
    <w:rsid w:val="005F1468"/>
    <w:rsid w:val="005F45CD"/>
    <w:rsid w:val="00611CA3"/>
    <w:rsid w:val="00613305"/>
    <w:rsid w:val="006144F5"/>
    <w:rsid w:val="0062057B"/>
    <w:rsid w:val="00632FF5"/>
    <w:rsid w:val="00634A6D"/>
    <w:rsid w:val="0063695D"/>
    <w:rsid w:val="00640B93"/>
    <w:rsid w:val="0064459F"/>
    <w:rsid w:val="006449B8"/>
    <w:rsid w:val="00647021"/>
    <w:rsid w:val="0065782D"/>
    <w:rsid w:val="00662A3B"/>
    <w:rsid w:val="00662A87"/>
    <w:rsid w:val="00670A29"/>
    <w:rsid w:val="00672CD9"/>
    <w:rsid w:val="00675845"/>
    <w:rsid w:val="006A5F01"/>
    <w:rsid w:val="006B46B1"/>
    <w:rsid w:val="006B4DDD"/>
    <w:rsid w:val="006B6B71"/>
    <w:rsid w:val="006D038A"/>
    <w:rsid w:val="006D32C7"/>
    <w:rsid w:val="006D489C"/>
    <w:rsid w:val="006D6924"/>
    <w:rsid w:val="006D6ED8"/>
    <w:rsid w:val="006D788F"/>
    <w:rsid w:val="006E143F"/>
    <w:rsid w:val="00700442"/>
    <w:rsid w:val="00701A3C"/>
    <w:rsid w:val="00702D37"/>
    <w:rsid w:val="00711511"/>
    <w:rsid w:val="00713B5D"/>
    <w:rsid w:val="00716A5C"/>
    <w:rsid w:val="00722D67"/>
    <w:rsid w:val="00725299"/>
    <w:rsid w:val="00732017"/>
    <w:rsid w:val="007330AB"/>
    <w:rsid w:val="0074278E"/>
    <w:rsid w:val="00747390"/>
    <w:rsid w:val="0075185B"/>
    <w:rsid w:val="00751C5E"/>
    <w:rsid w:val="007572B1"/>
    <w:rsid w:val="0076173A"/>
    <w:rsid w:val="00766631"/>
    <w:rsid w:val="007870B1"/>
    <w:rsid w:val="007979F6"/>
    <w:rsid w:val="007A0D78"/>
    <w:rsid w:val="007A207F"/>
    <w:rsid w:val="007A312B"/>
    <w:rsid w:val="007A5CE1"/>
    <w:rsid w:val="007B05C3"/>
    <w:rsid w:val="007B1713"/>
    <w:rsid w:val="007B21E4"/>
    <w:rsid w:val="007B4E7C"/>
    <w:rsid w:val="007B5069"/>
    <w:rsid w:val="007C157E"/>
    <w:rsid w:val="007C4E57"/>
    <w:rsid w:val="007D6C2B"/>
    <w:rsid w:val="007E056A"/>
    <w:rsid w:val="007F785C"/>
    <w:rsid w:val="00803DF9"/>
    <w:rsid w:val="008041C2"/>
    <w:rsid w:val="00805E6F"/>
    <w:rsid w:val="008067D7"/>
    <w:rsid w:val="0080685E"/>
    <w:rsid w:val="008140B8"/>
    <w:rsid w:val="0082032E"/>
    <w:rsid w:val="00822F44"/>
    <w:rsid w:val="00827434"/>
    <w:rsid w:val="008319EA"/>
    <w:rsid w:val="00842261"/>
    <w:rsid w:val="00845FC8"/>
    <w:rsid w:val="008507DE"/>
    <w:rsid w:val="0085499A"/>
    <w:rsid w:val="0086053E"/>
    <w:rsid w:val="00862276"/>
    <w:rsid w:val="00866A04"/>
    <w:rsid w:val="008677B7"/>
    <w:rsid w:val="0087401C"/>
    <w:rsid w:val="00875621"/>
    <w:rsid w:val="00877E4A"/>
    <w:rsid w:val="00880973"/>
    <w:rsid w:val="00884DFC"/>
    <w:rsid w:val="008864A9"/>
    <w:rsid w:val="00892865"/>
    <w:rsid w:val="00893CA2"/>
    <w:rsid w:val="0089703D"/>
    <w:rsid w:val="008A6A50"/>
    <w:rsid w:val="008C14E8"/>
    <w:rsid w:val="008C2223"/>
    <w:rsid w:val="008C410B"/>
    <w:rsid w:val="008C67AB"/>
    <w:rsid w:val="008D2EC7"/>
    <w:rsid w:val="008D60F2"/>
    <w:rsid w:val="008E5E9D"/>
    <w:rsid w:val="008F35DA"/>
    <w:rsid w:val="00902486"/>
    <w:rsid w:val="00903555"/>
    <w:rsid w:val="009074EE"/>
    <w:rsid w:val="00923EB9"/>
    <w:rsid w:val="00927927"/>
    <w:rsid w:val="009321C6"/>
    <w:rsid w:val="009411E6"/>
    <w:rsid w:val="00942D99"/>
    <w:rsid w:val="009475BA"/>
    <w:rsid w:val="009622FE"/>
    <w:rsid w:val="009668CB"/>
    <w:rsid w:val="00971BDE"/>
    <w:rsid w:val="009744D3"/>
    <w:rsid w:val="00974CB6"/>
    <w:rsid w:val="00977FDC"/>
    <w:rsid w:val="009A3878"/>
    <w:rsid w:val="009A6013"/>
    <w:rsid w:val="009A6093"/>
    <w:rsid w:val="009A7B6A"/>
    <w:rsid w:val="009B2AF6"/>
    <w:rsid w:val="009B334B"/>
    <w:rsid w:val="009C6DF7"/>
    <w:rsid w:val="009C7103"/>
    <w:rsid w:val="009E00CA"/>
    <w:rsid w:val="009E7FA2"/>
    <w:rsid w:val="009F3460"/>
    <w:rsid w:val="009F3578"/>
    <w:rsid w:val="009F45D7"/>
    <w:rsid w:val="00A0448A"/>
    <w:rsid w:val="00A1020A"/>
    <w:rsid w:val="00A12C75"/>
    <w:rsid w:val="00A1601B"/>
    <w:rsid w:val="00A21DB2"/>
    <w:rsid w:val="00A31361"/>
    <w:rsid w:val="00A3311F"/>
    <w:rsid w:val="00A34037"/>
    <w:rsid w:val="00A41547"/>
    <w:rsid w:val="00A51405"/>
    <w:rsid w:val="00A6733C"/>
    <w:rsid w:val="00A704D2"/>
    <w:rsid w:val="00A81D29"/>
    <w:rsid w:val="00A93FE1"/>
    <w:rsid w:val="00A940CC"/>
    <w:rsid w:val="00A955F9"/>
    <w:rsid w:val="00A9766C"/>
    <w:rsid w:val="00AA6BDE"/>
    <w:rsid w:val="00AB3CB5"/>
    <w:rsid w:val="00AC2B75"/>
    <w:rsid w:val="00AC55AD"/>
    <w:rsid w:val="00AC5E82"/>
    <w:rsid w:val="00AD09FD"/>
    <w:rsid w:val="00AD78C6"/>
    <w:rsid w:val="00AE0D5E"/>
    <w:rsid w:val="00AE63C4"/>
    <w:rsid w:val="00AF5552"/>
    <w:rsid w:val="00B06873"/>
    <w:rsid w:val="00B077E3"/>
    <w:rsid w:val="00B103B8"/>
    <w:rsid w:val="00B11431"/>
    <w:rsid w:val="00B21AB7"/>
    <w:rsid w:val="00B2699B"/>
    <w:rsid w:val="00B36DE5"/>
    <w:rsid w:val="00B40277"/>
    <w:rsid w:val="00B4670B"/>
    <w:rsid w:val="00B63997"/>
    <w:rsid w:val="00B66093"/>
    <w:rsid w:val="00B72187"/>
    <w:rsid w:val="00B742B5"/>
    <w:rsid w:val="00B75C65"/>
    <w:rsid w:val="00B80C26"/>
    <w:rsid w:val="00B8198F"/>
    <w:rsid w:val="00B856AE"/>
    <w:rsid w:val="00B91DE6"/>
    <w:rsid w:val="00B92635"/>
    <w:rsid w:val="00B961D4"/>
    <w:rsid w:val="00BA2B8B"/>
    <w:rsid w:val="00BA54C3"/>
    <w:rsid w:val="00BB15AE"/>
    <w:rsid w:val="00BB3E88"/>
    <w:rsid w:val="00BC1404"/>
    <w:rsid w:val="00BC1460"/>
    <w:rsid w:val="00BC1EBF"/>
    <w:rsid w:val="00BD0942"/>
    <w:rsid w:val="00BD5A35"/>
    <w:rsid w:val="00BE203C"/>
    <w:rsid w:val="00BE60D3"/>
    <w:rsid w:val="00BF5E14"/>
    <w:rsid w:val="00C22459"/>
    <w:rsid w:val="00C32FA4"/>
    <w:rsid w:val="00C33EC0"/>
    <w:rsid w:val="00C341A9"/>
    <w:rsid w:val="00C41B0A"/>
    <w:rsid w:val="00C430C6"/>
    <w:rsid w:val="00C4754B"/>
    <w:rsid w:val="00C5118C"/>
    <w:rsid w:val="00C55635"/>
    <w:rsid w:val="00C677AD"/>
    <w:rsid w:val="00C71073"/>
    <w:rsid w:val="00C72912"/>
    <w:rsid w:val="00C75157"/>
    <w:rsid w:val="00C809E5"/>
    <w:rsid w:val="00C80DCF"/>
    <w:rsid w:val="00C81C97"/>
    <w:rsid w:val="00CA1ED6"/>
    <w:rsid w:val="00CB7A8F"/>
    <w:rsid w:val="00CC23F3"/>
    <w:rsid w:val="00CC5141"/>
    <w:rsid w:val="00CC534E"/>
    <w:rsid w:val="00CC7090"/>
    <w:rsid w:val="00CC71A7"/>
    <w:rsid w:val="00CC7A40"/>
    <w:rsid w:val="00CD1A59"/>
    <w:rsid w:val="00CD26DE"/>
    <w:rsid w:val="00CE72B2"/>
    <w:rsid w:val="00CF1467"/>
    <w:rsid w:val="00D03A8B"/>
    <w:rsid w:val="00D07FAB"/>
    <w:rsid w:val="00D12B75"/>
    <w:rsid w:val="00D15F95"/>
    <w:rsid w:val="00D223E5"/>
    <w:rsid w:val="00D22A96"/>
    <w:rsid w:val="00D27419"/>
    <w:rsid w:val="00D308D9"/>
    <w:rsid w:val="00D466A6"/>
    <w:rsid w:val="00D50463"/>
    <w:rsid w:val="00D552BA"/>
    <w:rsid w:val="00D55483"/>
    <w:rsid w:val="00D61F5B"/>
    <w:rsid w:val="00D67C69"/>
    <w:rsid w:val="00D702E1"/>
    <w:rsid w:val="00D70842"/>
    <w:rsid w:val="00D715D3"/>
    <w:rsid w:val="00D72777"/>
    <w:rsid w:val="00D81E71"/>
    <w:rsid w:val="00D85912"/>
    <w:rsid w:val="00D9305D"/>
    <w:rsid w:val="00DA124C"/>
    <w:rsid w:val="00DA2F6E"/>
    <w:rsid w:val="00DD0F1C"/>
    <w:rsid w:val="00DD5944"/>
    <w:rsid w:val="00DE03A8"/>
    <w:rsid w:val="00DE384F"/>
    <w:rsid w:val="00DE5D64"/>
    <w:rsid w:val="00DE7506"/>
    <w:rsid w:val="00DF0CF4"/>
    <w:rsid w:val="00DF3544"/>
    <w:rsid w:val="00DF4308"/>
    <w:rsid w:val="00DF4C8C"/>
    <w:rsid w:val="00DF74BA"/>
    <w:rsid w:val="00E225E2"/>
    <w:rsid w:val="00E27167"/>
    <w:rsid w:val="00E4597B"/>
    <w:rsid w:val="00E50EBE"/>
    <w:rsid w:val="00E62B18"/>
    <w:rsid w:val="00E713C5"/>
    <w:rsid w:val="00E87485"/>
    <w:rsid w:val="00E9078D"/>
    <w:rsid w:val="00E94714"/>
    <w:rsid w:val="00EA05C5"/>
    <w:rsid w:val="00EA57C6"/>
    <w:rsid w:val="00EB1506"/>
    <w:rsid w:val="00EB26B7"/>
    <w:rsid w:val="00EB4B29"/>
    <w:rsid w:val="00EB783F"/>
    <w:rsid w:val="00ED7D5F"/>
    <w:rsid w:val="00EE515D"/>
    <w:rsid w:val="00EF203E"/>
    <w:rsid w:val="00EF4F92"/>
    <w:rsid w:val="00F003F9"/>
    <w:rsid w:val="00F02B85"/>
    <w:rsid w:val="00F060A1"/>
    <w:rsid w:val="00F20DFE"/>
    <w:rsid w:val="00F217AC"/>
    <w:rsid w:val="00F27BD1"/>
    <w:rsid w:val="00F302DD"/>
    <w:rsid w:val="00F462B6"/>
    <w:rsid w:val="00F54075"/>
    <w:rsid w:val="00F56424"/>
    <w:rsid w:val="00F57A28"/>
    <w:rsid w:val="00F85A27"/>
    <w:rsid w:val="00F86C62"/>
    <w:rsid w:val="00FB560C"/>
    <w:rsid w:val="00FE1596"/>
    <w:rsid w:val="00FE76EE"/>
    <w:rsid w:val="00FF1058"/>
    <w:rsid w:val="00FF1C2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7C48B51-F9CC-4EC1-A0E9-F88D4C91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F5E14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ProsttextChar">
    <w:name w:val="Prostý text Char"/>
    <w:rPr>
      <w:rFonts w:ascii="Consolas" w:eastAsia="Calibri" w:hAnsi="Consolas" w:cs="Consolas"/>
      <w:sz w:val="21"/>
      <w:szCs w:val="21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Pedformtovantext">
    <w:name w:val="Předformátovaný text"/>
    <w:basedOn w:val="Normln"/>
    <w:rPr>
      <w:rFonts w:ascii="Times New Roman" w:eastAsia="NSimSun" w:hAnsi="Times New Roman" w:cs="Courier New"/>
      <w:szCs w:val="20"/>
    </w:rPr>
  </w:style>
  <w:style w:type="paragraph" w:styleId="Zkladntextodsazen">
    <w:name w:val="Body Text Indent"/>
    <w:basedOn w:val="Normln"/>
    <w:pPr>
      <w:spacing w:after="120"/>
      <w:ind w:left="283"/>
    </w:pPr>
    <w:rPr>
      <w:lang w:val="x-none"/>
    </w:rPr>
  </w:style>
  <w:style w:type="paragraph" w:customStyle="1" w:styleId="Zkladntext31">
    <w:name w:val="Základní text 31"/>
    <w:basedOn w:val="Normln"/>
    <w:pPr>
      <w:spacing w:line="240" w:lineRule="atLeast"/>
      <w:jc w:val="both"/>
    </w:pPr>
    <w:rPr>
      <w:sz w:val="22"/>
    </w:rPr>
  </w:style>
  <w:style w:type="paragraph" w:customStyle="1" w:styleId="Prosttext1">
    <w:name w:val="Prostý text1"/>
    <w:basedOn w:val="Normln"/>
    <w:pPr>
      <w:suppressAutoHyphens w:val="0"/>
    </w:pPr>
    <w:rPr>
      <w:rFonts w:ascii="Consolas" w:eastAsia="Calibri" w:hAnsi="Consolas" w:cs="Consolas"/>
      <w:sz w:val="21"/>
      <w:szCs w:val="21"/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zmezer">
    <w:name w:val="No Spacing"/>
    <w:uiPriority w:val="1"/>
    <w:qFormat/>
    <w:rsid w:val="00EF203E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9A3878"/>
    <w:pPr>
      <w:widowControl w:val="0"/>
      <w:autoSpaceDE w:val="0"/>
      <w:autoSpaceDN w:val="0"/>
      <w:adjustRightInd w:val="0"/>
    </w:pPr>
    <w:rPr>
      <w:rFonts w:eastAsia="Arial Unicode MS" w:hAnsi="Arial Unicode MS"/>
      <w:kern w:val="1"/>
      <w:sz w:val="24"/>
      <w:szCs w:val="24"/>
      <w:lang w:val="en" w:eastAsia="zh-CN" w:bidi="hi-IN"/>
    </w:rPr>
  </w:style>
  <w:style w:type="paragraph" w:styleId="Odstavecseseznamem">
    <w:name w:val="List Paragraph"/>
    <w:basedOn w:val="Normln"/>
    <w:uiPriority w:val="34"/>
    <w:qFormat/>
    <w:rsid w:val="00B856AE"/>
    <w:pPr>
      <w:suppressAutoHyphens w:val="0"/>
      <w:ind w:left="720"/>
    </w:pPr>
    <w:rPr>
      <w:rFonts w:eastAsia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412CC4"/>
    <w:pPr>
      <w:suppressAutoHyphens w:val="0"/>
      <w:spacing w:before="100" w:beforeAutospacing="1" w:after="100" w:afterAutospacing="1"/>
    </w:pPr>
    <w:rPr>
      <w:rFonts w:eastAsia="Calibri"/>
    </w:rPr>
  </w:style>
  <w:style w:type="character" w:customStyle="1" w:styleId="Nadpis1Char">
    <w:name w:val="Nadpis 1 Char"/>
    <w:link w:val="Nadpis1"/>
    <w:uiPriority w:val="9"/>
    <w:rsid w:val="00BF5E14"/>
    <w:rPr>
      <w:rFonts w:ascii="Calibri" w:hAnsi="Calibri"/>
      <w:b/>
      <w:bCs/>
      <w:kern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1425D0"/>
    <w:pPr>
      <w:keepLines/>
      <w:suppressAutoHyphens w:val="0"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Obsah1">
    <w:name w:val="toc 1"/>
    <w:basedOn w:val="Normln"/>
    <w:next w:val="Normln"/>
    <w:autoRedefine/>
    <w:uiPriority w:val="39"/>
    <w:unhideWhenUsed/>
    <w:rsid w:val="00F060A1"/>
    <w:pPr>
      <w:tabs>
        <w:tab w:val="left" w:pos="440"/>
        <w:tab w:val="right" w:leader="dot" w:pos="9062"/>
      </w:tabs>
    </w:pPr>
  </w:style>
  <w:style w:type="character" w:styleId="Hypertextovodkaz">
    <w:name w:val="Hyperlink"/>
    <w:uiPriority w:val="99"/>
    <w:unhideWhenUsed/>
    <w:rsid w:val="00DD0F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E067B-31FD-4836-B1A5-960862EE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1831</Words>
  <Characters>10808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HP</Company>
  <LinksUpToDate>false</LinksUpToDate>
  <CharactersWithSpaces>12614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Jiří Michal</dc:creator>
  <cp:keywords/>
  <cp:lastModifiedBy>Pavel Schmidt</cp:lastModifiedBy>
  <cp:revision>49</cp:revision>
  <cp:lastPrinted>2014-12-17T10:12:00Z</cp:lastPrinted>
  <dcterms:created xsi:type="dcterms:W3CDTF">2019-04-17T13:14:00Z</dcterms:created>
  <dcterms:modified xsi:type="dcterms:W3CDTF">2019-06-12T16:17:00Z</dcterms:modified>
</cp:coreProperties>
</file>